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D0CC" w14:textId="679A1EF7" w:rsidR="006F7DF0" w:rsidRPr="00C616E8" w:rsidRDefault="006F7DF0" w:rsidP="006F7DF0">
      <w:pPr>
        <w:rPr>
          <w:rFonts w:ascii="Tahoma" w:hAnsi="Tahoma" w:cs="Tahoma"/>
        </w:rPr>
      </w:pPr>
    </w:p>
    <w:p w14:paraId="244503EF" w14:textId="77777777" w:rsidR="002104E5" w:rsidRPr="00C616E8" w:rsidRDefault="002104E5" w:rsidP="002104E5">
      <w:pPr>
        <w:pStyle w:val="Header"/>
        <w:ind w:left="720" w:hanging="713"/>
        <w:rPr>
          <w:rFonts w:ascii="Tahoma" w:hAnsi="Tahoma" w:cs="Tahoma"/>
          <w:b/>
          <w:sz w:val="40"/>
          <w:szCs w:val="40"/>
        </w:rPr>
      </w:pPr>
    </w:p>
    <w:p w14:paraId="20EADD34" w14:textId="2038208A" w:rsidR="00C03CFC" w:rsidRPr="00C616E8" w:rsidRDefault="00C03CFC" w:rsidP="002104E5">
      <w:pPr>
        <w:pStyle w:val="Header"/>
        <w:ind w:left="720" w:hanging="713"/>
        <w:rPr>
          <w:rFonts w:ascii="Tahoma" w:hAnsi="Tahoma" w:cs="Tahoma"/>
          <w:b/>
          <w:sz w:val="44"/>
          <w:szCs w:val="44"/>
        </w:rPr>
      </w:pPr>
      <w:r w:rsidRPr="00C616E8">
        <w:rPr>
          <w:rFonts w:ascii="Tahoma" w:hAnsi="Tahoma" w:cs="Tahoma"/>
          <w:b/>
          <w:sz w:val="44"/>
          <w:szCs w:val="44"/>
        </w:rPr>
        <w:t>Parent/Guardian Permission Form</w:t>
      </w:r>
    </w:p>
    <w:p w14:paraId="6D34C916" w14:textId="77777777" w:rsidR="00C03CFC" w:rsidRPr="00C616E8" w:rsidRDefault="00C03CFC" w:rsidP="00C03CFC">
      <w:pPr>
        <w:pStyle w:val="Header"/>
        <w:rPr>
          <w:rFonts w:ascii="Tahoma" w:hAnsi="Tahoma" w:cs="Tahoma"/>
        </w:rPr>
      </w:pPr>
    </w:p>
    <w:p w14:paraId="715CC05F" w14:textId="77777777" w:rsidR="002104E5" w:rsidRPr="00C616E8" w:rsidRDefault="002104E5" w:rsidP="00C03CFC">
      <w:pPr>
        <w:pStyle w:val="Header"/>
        <w:rPr>
          <w:rFonts w:ascii="Tahoma" w:hAnsi="Tahoma" w:cs="Tahoma"/>
        </w:rPr>
      </w:pPr>
    </w:p>
    <w:p w14:paraId="1D134FD9" w14:textId="130BDE63" w:rsidR="00C03CFC" w:rsidRPr="00C616E8" w:rsidRDefault="00C03CFC" w:rsidP="00C03CFC">
      <w:pPr>
        <w:pStyle w:val="Header"/>
        <w:rPr>
          <w:rFonts w:ascii="Tahoma" w:hAnsi="Tahoma" w:cs="Tahoma"/>
        </w:rPr>
      </w:pPr>
      <w:r w:rsidRPr="00C616E8">
        <w:rPr>
          <w:rFonts w:ascii="Tahoma" w:hAnsi="Tahoma" w:cs="Tahoma"/>
        </w:rPr>
        <w:t xml:space="preserve">This form is designed to be completed by the parent or legal guardian of any player under the age of 18, it will give permission for them to take part in Softball Activities. Anything written on this form will be held in confidence. Once completed please return to </w:t>
      </w:r>
      <w:r w:rsidR="00C616E8" w:rsidRPr="00C616E8">
        <w:rPr>
          <w:rFonts w:ascii="Tahoma" w:hAnsi="Tahoma" w:cs="Tahoma"/>
        </w:rPr>
        <w:t>the Jersey Softball Association</w:t>
      </w:r>
      <w:r w:rsidR="00773905">
        <w:rPr>
          <w:rFonts w:ascii="Tahoma" w:hAnsi="Tahoma" w:cs="Tahoma"/>
        </w:rPr>
        <w:t xml:space="preserve"> (JSA)</w:t>
      </w:r>
      <w:r w:rsidRPr="00C616E8">
        <w:rPr>
          <w:rFonts w:ascii="Tahoma" w:hAnsi="Tahoma" w:cs="Tahoma"/>
        </w:rPr>
        <w:t xml:space="preserve">. </w:t>
      </w:r>
    </w:p>
    <w:p w14:paraId="08EAFF3E" w14:textId="77777777" w:rsidR="00C03CFC" w:rsidRPr="00C616E8" w:rsidRDefault="00C03CFC" w:rsidP="00C03CFC">
      <w:pPr>
        <w:pStyle w:val="Header"/>
        <w:rPr>
          <w:rFonts w:ascii="Tahoma" w:hAnsi="Tahoma" w:cs="Tahoma"/>
        </w:rPr>
      </w:pPr>
    </w:p>
    <w:p w14:paraId="3A4EA4F9" w14:textId="097285FE" w:rsidR="00C03CFC" w:rsidRPr="00C616E8" w:rsidRDefault="00C03CFC" w:rsidP="00C03CFC">
      <w:pPr>
        <w:pStyle w:val="Header"/>
        <w:rPr>
          <w:rFonts w:ascii="Tahoma" w:hAnsi="Tahoma" w:cs="Tahoma"/>
        </w:rPr>
      </w:pPr>
      <w:r w:rsidRPr="00C616E8">
        <w:rPr>
          <w:rFonts w:ascii="Tahoma" w:hAnsi="Tahoma" w:cs="Tahoma"/>
        </w:rPr>
        <w:t xml:space="preserve">This form will cover your </w:t>
      </w:r>
      <w:r w:rsidR="00B14B48">
        <w:rPr>
          <w:rFonts w:ascii="Tahoma" w:hAnsi="Tahoma" w:cs="Tahoma"/>
        </w:rPr>
        <w:t>child</w:t>
      </w:r>
      <w:r w:rsidRPr="00C616E8">
        <w:rPr>
          <w:rFonts w:ascii="Tahoma" w:hAnsi="Tahoma" w:cs="Tahoma"/>
        </w:rPr>
        <w:t xml:space="preserve"> for all the season's activities you list in section 6 - please list the Season that you are proposing to cover in the </w:t>
      </w:r>
      <w:r w:rsidRPr="00C616E8">
        <w:rPr>
          <w:rFonts w:ascii="Tahoma" w:eastAsia="Microsoft YaHei" w:hAnsi="Tahoma" w:cs="Tahoma"/>
        </w:rPr>
        <w:t xml:space="preserve">CONSENT STATEMENT FROM PARENT/GUARDIAN </w:t>
      </w:r>
      <w:r w:rsidRPr="00C616E8">
        <w:rPr>
          <w:rFonts w:ascii="Tahoma" w:hAnsi="Tahoma" w:cs="Tahoma"/>
        </w:rPr>
        <w:t>on page 4 (</w:t>
      </w:r>
      <w:proofErr w:type="gramStart"/>
      <w:r w:rsidRPr="00C616E8">
        <w:rPr>
          <w:rFonts w:ascii="Tahoma" w:hAnsi="Tahoma" w:cs="Tahoma"/>
        </w:rPr>
        <w:t>i.e.</w:t>
      </w:r>
      <w:proofErr w:type="gramEnd"/>
      <w:r w:rsidRPr="00C616E8">
        <w:rPr>
          <w:rFonts w:ascii="Tahoma" w:hAnsi="Tahoma" w:cs="Tahoma"/>
        </w:rPr>
        <w:t xml:space="preserve"> "2022 Season").  The form MUST be registered with</w:t>
      </w:r>
      <w:r w:rsidR="00C616E8">
        <w:rPr>
          <w:rFonts w:ascii="Tahoma" w:hAnsi="Tahoma" w:cs="Tahoma"/>
        </w:rPr>
        <w:t xml:space="preserve"> the </w:t>
      </w:r>
      <w:r w:rsidR="00773905">
        <w:rPr>
          <w:rFonts w:ascii="Tahoma" w:hAnsi="Tahoma" w:cs="Tahoma"/>
        </w:rPr>
        <w:t>JSA</w:t>
      </w:r>
      <w:r w:rsidR="00C616E8">
        <w:rPr>
          <w:rFonts w:ascii="Tahoma" w:hAnsi="Tahoma" w:cs="Tahoma"/>
        </w:rPr>
        <w:t xml:space="preserve"> </w:t>
      </w:r>
      <w:r w:rsidRPr="00C616E8">
        <w:rPr>
          <w:rFonts w:ascii="Tahoma" w:hAnsi="Tahoma" w:cs="Tahoma"/>
        </w:rPr>
        <w:t>prior to the start of the season by using the email address below and a copy of the form must be presented to any League Head and any Tournament Control in which the Under 18 is to participate.</w:t>
      </w:r>
    </w:p>
    <w:p w14:paraId="761BA7D1" w14:textId="77777777" w:rsidR="00C03CFC" w:rsidRPr="00C616E8" w:rsidRDefault="00C03CFC" w:rsidP="00C03CFC">
      <w:pPr>
        <w:pStyle w:val="Header"/>
        <w:rPr>
          <w:rFonts w:ascii="Tahoma" w:hAnsi="Tahoma" w:cs="Tahoma"/>
        </w:rPr>
      </w:pPr>
    </w:p>
    <w:p w14:paraId="1E01E215" w14:textId="0661E517" w:rsidR="00C03CFC" w:rsidRPr="00C616E8" w:rsidRDefault="00B14B48" w:rsidP="00C03CFC">
      <w:pPr>
        <w:pStyle w:val="Header"/>
        <w:rPr>
          <w:rFonts w:ascii="Tahoma" w:hAnsi="Tahoma" w:cs="Tahoma"/>
          <w:b/>
          <w:bCs/>
          <w:i/>
          <w:iCs/>
        </w:rPr>
      </w:pPr>
      <w:r>
        <w:rPr>
          <w:rFonts w:ascii="Tahoma" w:hAnsi="Tahoma" w:cs="Tahoma"/>
        </w:rPr>
        <w:t xml:space="preserve">Jersey Softball Association. </w:t>
      </w:r>
    </w:p>
    <w:p w14:paraId="673529D6" w14:textId="54EC2344" w:rsidR="00C03CFC" w:rsidRPr="00C616E8" w:rsidRDefault="00C616E8" w:rsidP="00C03CFC">
      <w:pPr>
        <w:pStyle w:val="Header"/>
        <w:rPr>
          <w:rFonts w:ascii="Tahoma" w:hAnsi="Tahoma" w:cs="Tahoma"/>
          <w:b/>
          <w:bCs/>
          <w:i/>
          <w:iCs/>
        </w:rPr>
      </w:pPr>
      <w:r w:rsidRPr="00C616E8">
        <w:rPr>
          <w:rFonts w:ascii="Tahoma" w:hAnsi="Tahoma" w:cs="Tahoma"/>
          <w:b/>
          <w:bCs/>
          <w:i/>
          <w:iCs/>
        </w:rPr>
        <w:t xml:space="preserve">Les </w:t>
      </w:r>
      <w:proofErr w:type="spellStart"/>
      <w:r w:rsidRPr="00C616E8">
        <w:rPr>
          <w:rFonts w:ascii="Tahoma" w:hAnsi="Tahoma" w:cs="Tahoma"/>
          <w:b/>
          <w:bCs/>
          <w:i/>
          <w:iCs/>
        </w:rPr>
        <w:t>Quennevais</w:t>
      </w:r>
      <w:proofErr w:type="spellEnd"/>
      <w:r w:rsidRPr="00C616E8">
        <w:rPr>
          <w:rFonts w:ascii="Tahoma" w:hAnsi="Tahoma" w:cs="Tahoma"/>
          <w:b/>
          <w:bCs/>
          <w:i/>
          <w:iCs/>
        </w:rPr>
        <w:t xml:space="preserve"> Sports Centre</w:t>
      </w:r>
    </w:p>
    <w:p w14:paraId="7FF84F1E" w14:textId="2FF304F5" w:rsidR="00C616E8" w:rsidRPr="00C616E8" w:rsidRDefault="00C616E8" w:rsidP="00C03CFC">
      <w:pPr>
        <w:pStyle w:val="Header"/>
        <w:rPr>
          <w:rFonts w:ascii="Tahoma" w:hAnsi="Tahoma" w:cs="Tahoma"/>
        </w:rPr>
      </w:pPr>
      <w:r w:rsidRPr="00C616E8">
        <w:rPr>
          <w:rFonts w:ascii="Tahoma" w:hAnsi="Tahoma" w:cs="Tahoma"/>
          <w:b/>
          <w:bCs/>
          <w:i/>
          <w:iCs/>
        </w:rPr>
        <w:t xml:space="preserve">St </w:t>
      </w:r>
      <w:proofErr w:type="spellStart"/>
      <w:r w:rsidRPr="00C616E8">
        <w:rPr>
          <w:rFonts w:ascii="Tahoma" w:hAnsi="Tahoma" w:cs="Tahoma"/>
          <w:b/>
          <w:bCs/>
          <w:i/>
          <w:iCs/>
        </w:rPr>
        <w:t>Brelade</w:t>
      </w:r>
      <w:proofErr w:type="spellEnd"/>
    </w:p>
    <w:p w14:paraId="065E1E87" w14:textId="10D25174" w:rsidR="00C03CFC" w:rsidRPr="00C616E8" w:rsidRDefault="00C03CFC" w:rsidP="00C03CFC">
      <w:pPr>
        <w:pStyle w:val="Header"/>
        <w:rPr>
          <w:rFonts w:ascii="Tahoma" w:hAnsi="Tahoma" w:cs="Tahoma"/>
        </w:rPr>
      </w:pPr>
      <w:r w:rsidRPr="00C616E8">
        <w:rPr>
          <w:rFonts w:ascii="Tahoma" w:hAnsi="Tahoma" w:cs="Tahoma"/>
        </w:rPr>
        <w:t xml:space="preserve">Email:   </w:t>
      </w:r>
      <w:r w:rsidR="00C616E8" w:rsidRPr="00C616E8">
        <w:rPr>
          <w:rFonts w:ascii="Tahoma" w:hAnsi="Tahoma" w:cs="Tahoma"/>
        </w:rPr>
        <w:t>Safeguarding@Jerseysoftball.com</w:t>
      </w:r>
    </w:p>
    <w:p w14:paraId="63C5C754" w14:textId="77777777" w:rsidR="00C03CFC" w:rsidRPr="00C616E8" w:rsidRDefault="00C03CFC" w:rsidP="00C03CFC">
      <w:pPr>
        <w:pStyle w:val="Header"/>
        <w:rPr>
          <w:rFonts w:ascii="Tahoma" w:hAnsi="Tahoma" w:cs="Tahoma"/>
          <w:b/>
        </w:rPr>
      </w:pPr>
    </w:p>
    <w:p w14:paraId="357CDAC0" w14:textId="77777777" w:rsidR="00C03CFC" w:rsidRPr="00C616E8" w:rsidRDefault="00C03CFC" w:rsidP="00C03CFC">
      <w:pPr>
        <w:pStyle w:val="Header"/>
        <w:rPr>
          <w:rFonts w:ascii="Tahoma" w:hAnsi="Tahoma" w:cs="Tahoma"/>
          <w:b/>
        </w:rPr>
      </w:pPr>
    </w:p>
    <w:p w14:paraId="11E0CD8C" w14:textId="77777777" w:rsidR="00C03CFC" w:rsidRPr="00C616E8" w:rsidRDefault="00C03CFC" w:rsidP="00C03CFC">
      <w:pPr>
        <w:pStyle w:val="Header"/>
        <w:rPr>
          <w:rFonts w:ascii="Tahoma" w:hAnsi="Tahoma" w:cs="Tahoma"/>
          <w:b/>
        </w:rPr>
      </w:pPr>
    </w:p>
    <w:p w14:paraId="783A2682" w14:textId="77777777" w:rsidR="00C03CFC" w:rsidRPr="00C616E8" w:rsidRDefault="00C03CFC" w:rsidP="00C03CFC">
      <w:pPr>
        <w:pStyle w:val="Header"/>
        <w:rPr>
          <w:rFonts w:ascii="Tahoma" w:hAnsi="Tahoma" w:cs="Tahoma"/>
          <w:b/>
        </w:rPr>
      </w:pPr>
      <w:r w:rsidRPr="00C616E8">
        <w:rPr>
          <w:rFonts w:ascii="Tahoma" w:hAnsi="Tahoma" w:cs="Tahoma"/>
          <w:b/>
        </w:rPr>
        <w:t>SECTION 1: PLAYER DETAILS</w:t>
      </w:r>
    </w:p>
    <w:p w14:paraId="69E44156" w14:textId="77777777" w:rsidR="00C03CFC" w:rsidRPr="00C616E8" w:rsidRDefault="00C03CFC" w:rsidP="00C03CFC">
      <w:pPr>
        <w:pStyle w:val="Header"/>
        <w:rPr>
          <w:rFonts w:ascii="Tahoma" w:hAnsi="Tahoma" w:cs="Tahoma"/>
          <w:b/>
        </w:rPr>
      </w:pPr>
    </w:p>
    <w:tbl>
      <w:tblPr>
        <w:tblW w:w="0" w:type="auto"/>
        <w:tblInd w:w="-50" w:type="dxa"/>
        <w:tblLayout w:type="fixed"/>
        <w:tblLook w:val="0000" w:firstRow="0" w:lastRow="0" w:firstColumn="0" w:lastColumn="0" w:noHBand="0" w:noVBand="0"/>
      </w:tblPr>
      <w:tblGrid>
        <w:gridCol w:w="2376"/>
        <w:gridCol w:w="284"/>
        <w:gridCol w:w="7622"/>
      </w:tblGrid>
      <w:tr w:rsidR="00C03CFC" w:rsidRPr="00C616E8" w14:paraId="3A71090B" w14:textId="77777777" w:rsidTr="00C70B92">
        <w:tc>
          <w:tcPr>
            <w:tcW w:w="2376" w:type="dxa"/>
            <w:tcBorders>
              <w:top w:val="single" w:sz="4" w:space="0" w:color="000000"/>
              <w:left w:val="single" w:sz="4" w:space="0" w:color="000000"/>
              <w:bottom w:val="single" w:sz="4" w:space="0" w:color="000000"/>
            </w:tcBorders>
          </w:tcPr>
          <w:p w14:paraId="74AB60AC" w14:textId="77777777" w:rsidR="00C03CFC" w:rsidRPr="00C616E8" w:rsidRDefault="00C03CFC" w:rsidP="00C70B92">
            <w:pPr>
              <w:pStyle w:val="Header"/>
              <w:snapToGrid w:val="0"/>
              <w:rPr>
                <w:rFonts w:ascii="Tahoma" w:hAnsi="Tahoma" w:cs="Tahoma"/>
              </w:rPr>
            </w:pPr>
            <w:r w:rsidRPr="00C616E8">
              <w:rPr>
                <w:rFonts w:ascii="Tahoma" w:hAnsi="Tahoma" w:cs="Tahoma"/>
              </w:rPr>
              <w:t>First Name*</w:t>
            </w:r>
          </w:p>
        </w:tc>
        <w:tc>
          <w:tcPr>
            <w:tcW w:w="284" w:type="dxa"/>
            <w:tcBorders>
              <w:top w:val="single" w:sz="4" w:space="0" w:color="000000"/>
              <w:left w:val="single" w:sz="4" w:space="0" w:color="000000"/>
              <w:bottom w:val="single" w:sz="4" w:space="0" w:color="000000"/>
            </w:tcBorders>
          </w:tcPr>
          <w:p w14:paraId="6DA89DEB" w14:textId="77777777" w:rsidR="00C03CFC" w:rsidRPr="00C616E8" w:rsidRDefault="00C03CFC" w:rsidP="00C70B92">
            <w:pPr>
              <w:pStyle w:val="Header"/>
              <w:snapToGrid w:val="0"/>
              <w:rPr>
                <w:rFonts w:ascii="Tahoma" w:hAnsi="Tahoma" w:cs="Tahoma"/>
              </w:rPr>
            </w:pPr>
          </w:p>
        </w:tc>
        <w:tc>
          <w:tcPr>
            <w:tcW w:w="7622" w:type="dxa"/>
            <w:tcBorders>
              <w:top w:val="single" w:sz="4" w:space="0" w:color="000000"/>
              <w:left w:val="single" w:sz="4" w:space="0" w:color="000000"/>
              <w:bottom w:val="single" w:sz="4" w:space="0" w:color="000000"/>
              <w:right w:val="single" w:sz="4" w:space="0" w:color="000000"/>
            </w:tcBorders>
          </w:tcPr>
          <w:p w14:paraId="78BF2EE3" w14:textId="77777777" w:rsidR="00C03CFC" w:rsidRPr="00C616E8" w:rsidRDefault="00C03CFC" w:rsidP="00C70B92">
            <w:pPr>
              <w:pStyle w:val="Header"/>
              <w:snapToGrid w:val="0"/>
              <w:rPr>
                <w:rFonts w:ascii="Tahoma" w:hAnsi="Tahoma" w:cs="Tahoma"/>
              </w:rPr>
            </w:pPr>
          </w:p>
          <w:p w14:paraId="5976B7AB" w14:textId="77777777" w:rsidR="00C03CFC" w:rsidRPr="00C616E8" w:rsidRDefault="00C03CFC" w:rsidP="00C70B92">
            <w:pPr>
              <w:pStyle w:val="Header"/>
              <w:rPr>
                <w:rFonts w:ascii="Tahoma" w:hAnsi="Tahoma" w:cs="Tahoma"/>
              </w:rPr>
            </w:pPr>
          </w:p>
        </w:tc>
      </w:tr>
    </w:tbl>
    <w:p w14:paraId="1D74B062" w14:textId="77777777" w:rsidR="00C03CFC" w:rsidRPr="00C616E8" w:rsidRDefault="00C03CFC" w:rsidP="00C03CFC">
      <w:pPr>
        <w:pStyle w:val="Header"/>
        <w:rPr>
          <w:rFonts w:ascii="Tahoma" w:hAnsi="Tahoma" w:cs="Tahoma"/>
        </w:rPr>
      </w:pPr>
    </w:p>
    <w:tbl>
      <w:tblPr>
        <w:tblW w:w="0" w:type="auto"/>
        <w:tblInd w:w="-50" w:type="dxa"/>
        <w:tblLayout w:type="fixed"/>
        <w:tblLook w:val="0000" w:firstRow="0" w:lastRow="0" w:firstColumn="0" w:lastColumn="0" w:noHBand="0" w:noVBand="0"/>
      </w:tblPr>
      <w:tblGrid>
        <w:gridCol w:w="2376"/>
        <w:gridCol w:w="284"/>
        <w:gridCol w:w="7622"/>
      </w:tblGrid>
      <w:tr w:rsidR="00C03CFC" w:rsidRPr="00C616E8" w14:paraId="4D69FDAA" w14:textId="77777777" w:rsidTr="00C70B92">
        <w:tc>
          <w:tcPr>
            <w:tcW w:w="2376" w:type="dxa"/>
            <w:tcBorders>
              <w:top w:val="single" w:sz="4" w:space="0" w:color="000000"/>
              <w:left w:val="single" w:sz="4" w:space="0" w:color="000000"/>
              <w:bottom w:val="single" w:sz="4" w:space="0" w:color="000000"/>
            </w:tcBorders>
          </w:tcPr>
          <w:p w14:paraId="209F5AB9" w14:textId="77777777" w:rsidR="00C03CFC" w:rsidRPr="00C616E8" w:rsidRDefault="00C03CFC" w:rsidP="00C70B92">
            <w:pPr>
              <w:pStyle w:val="Header"/>
              <w:snapToGrid w:val="0"/>
              <w:rPr>
                <w:rFonts w:ascii="Tahoma" w:hAnsi="Tahoma" w:cs="Tahoma"/>
              </w:rPr>
            </w:pPr>
            <w:r w:rsidRPr="00C616E8">
              <w:rPr>
                <w:rFonts w:ascii="Tahoma" w:hAnsi="Tahoma" w:cs="Tahoma"/>
              </w:rPr>
              <w:t>Last Name*</w:t>
            </w:r>
          </w:p>
        </w:tc>
        <w:tc>
          <w:tcPr>
            <w:tcW w:w="284" w:type="dxa"/>
            <w:tcBorders>
              <w:top w:val="single" w:sz="4" w:space="0" w:color="000000"/>
              <w:left w:val="single" w:sz="4" w:space="0" w:color="000000"/>
              <w:bottom w:val="single" w:sz="4" w:space="0" w:color="000000"/>
            </w:tcBorders>
          </w:tcPr>
          <w:p w14:paraId="1C682AC0" w14:textId="77777777" w:rsidR="00C03CFC" w:rsidRPr="00C616E8" w:rsidRDefault="00C03CFC" w:rsidP="00C70B92">
            <w:pPr>
              <w:pStyle w:val="Header"/>
              <w:snapToGrid w:val="0"/>
              <w:rPr>
                <w:rFonts w:ascii="Tahoma" w:hAnsi="Tahoma" w:cs="Tahoma"/>
              </w:rPr>
            </w:pPr>
          </w:p>
        </w:tc>
        <w:tc>
          <w:tcPr>
            <w:tcW w:w="7622" w:type="dxa"/>
            <w:tcBorders>
              <w:top w:val="single" w:sz="4" w:space="0" w:color="000000"/>
              <w:left w:val="single" w:sz="4" w:space="0" w:color="000000"/>
              <w:bottom w:val="single" w:sz="4" w:space="0" w:color="000000"/>
              <w:right w:val="single" w:sz="4" w:space="0" w:color="000000"/>
            </w:tcBorders>
          </w:tcPr>
          <w:p w14:paraId="633CBC6C" w14:textId="77777777" w:rsidR="00C03CFC" w:rsidRPr="00C616E8" w:rsidRDefault="00C03CFC" w:rsidP="00C70B92">
            <w:pPr>
              <w:pStyle w:val="Header"/>
              <w:snapToGrid w:val="0"/>
              <w:rPr>
                <w:rFonts w:ascii="Tahoma" w:hAnsi="Tahoma" w:cs="Tahoma"/>
              </w:rPr>
            </w:pPr>
          </w:p>
          <w:p w14:paraId="2C156FAD" w14:textId="77777777" w:rsidR="00C03CFC" w:rsidRPr="00C616E8" w:rsidRDefault="00C03CFC" w:rsidP="00C70B92">
            <w:pPr>
              <w:pStyle w:val="Header"/>
              <w:rPr>
                <w:rFonts w:ascii="Tahoma" w:hAnsi="Tahoma" w:cs="Tahoma"/>
              </w:rPr>
            </w:pPr>
          </w:p>
        </w:tc>
      </w:tr>
    </w:tbl>
    <w:p w14:paraId="763536F9" w14:textId="77777777" w:rsidR="00C03CFC" w:rsidRPr="00C616E8" w:rsidRDefault="00C03CFC" w:rsidP="00C03CFC">
      <w:pPr>
        <w:pStyle w:val="Header"/>
        <w:rPr>
          <w:rFonts w:ascii="Tahoma" w:hAnsi="Tahoma" w:cs="Tahoma"/>
        </w:rPr>
      </w:pPr>
    </w:p>
    <w:tbl>
      <w:tblPr>
        <w:tblW w:w="0" w:type="auto"/>
        <w:tblInd w:w="-50" w:type="dxa"/>
        <w:tblLayout w:type="fixed"/>
        <w:tblLook w:val="0000" w:firstRow="0" w:lastRow="0" w:firstColumn="0" w:lastColumn="0" w:noHBand="0" w:noVBand="0"/>
      </w:tblPr>
      <w:tblGrid>
        <w:gridCol w:w="2376"/>
        <w:gridCol w:w="284"/>
        <w:gridCol w:w="7622"/>
      </w:tblGrid>
      <w:tr w:rsidR="00C03CFC" w:rsidRPr="00C616E8" w14:paraId="29C08AC3" w14:textId="77777777" w:rsidTr="00C70B92">
        <w:tc>
          <w:tcPr>
            <w:tcW w:w="2376" w:type="dxa"/>
            <w:tcBorders>
              <w:top w:val="single" w:sz="4" w:space="0" w:color="000000"/>
              <w:left w:val="single" w:sz="4" w:space="0" w:color="000000"/>
              <w:bottom w:val="single" w:sz="4" w:space="0" w:color="000000"/>
            </w:tcBorders>
          </w:tcPr>
          <w:p w14:paraId="728AF4F3" w14:textId="77777777" w:rsidR="00C03CFC" w:rsidRPr="00C616E8" w:rsidRDefault="00C03CFC" w:rsidP="00C70B92">
            <w:pPr>
              <w:pStyle w:val="Header"/>
              <w:snapToGrid w:val="0"/>
              <w:rPr>
                <w:rFonts w:ascii="Tahoma" w:hAnsi="Tahoma" w:cs="Tahoma"/>
              </w:rPr>
            </w:pPr>
            <w:r w:rsidRPr="00C616E8">
              <w:rPr>
                <w:rFonts w:ascii="Tahoma" w:hAnsi="Tahoma" w:cs="Tahoma"/>
              </w:rPr>
              <w:t>Date of Birth*</w:t>
            </w:r>
          </w:p>
        </w:tc>
        <w:tc>
          <w:tcPr>
            <w:tcW w:w="284" w:type="dxa"/>
            <w:tcBorders>
              <w:top w:val="single" w:sz="4" w:space="0" w:color="000000"/>
              <w:left w:val="single" w:sz="4" w:space="0" w:color="000000"/>
              <w:bottom w:val="single" w:sz="4" w:space="0" w:color="000000"/>
            </w:tcBorders>
          </w:tcPr>
          <w:p w14:paraId="57E41047" w14:textId="77777777" w:rsidR="00C03CFC" w:rsidRPr="00C616E8" w:rsidRDefault="00C03CFC" w:rsidP="00C70B92">
            <w:pPr>
              <w:pStyle w:val="Header"/>
              <w:snapToGrid w:val="0"/>
              <w:rPr>
                <w:rFonts w:ascii="Tahoma" w:hAnsi="Tahoma" w:cs="Tahoma"/>
              </w:rPr>
            </w:pPr>
          </w:p>
        </w:tc>
        <w:tc>
          <w:tcPr>
            <w:tcW w:w="7622" w:type="dxa"/>
            <w:tcBorders>
              <w:top w:val="single" w:sz="4" w:space="0" w:color="000000"/>
              <w:left w:val="single" w:sz="4" w:space="0" w:color="000000"/>
              <w:bottom w:val="single" w:sz="4" w:space="0" w:color="000000"/>
              <w:right w:val="single" w:sz="4" w:space="0" w:color="000000"/>
            </w:tcBorders>
          </w:tcPr>
          <w:p w14:paraId="63515353" w14:textId="77777777" w:rsidR="00C03CFC" w:rsidRPr="00C616E8" w:rsidRDefault="00C03CFC" w:rsidP="00C70B92">
            <w:pPr>
              <w:pStyle w:val="Header"/>
              <w:snapToGrid w:val="0"/>
              <w:rPr>
                <w:rFonts w:ascii="Tahoma" w:hAnsi="Tahoma" w:cs="Tahoma"/>
              </w:rPr>
            </w:pPr>
          </w:p>
          <w:p w14:paraId="41F687B2" w14:textId="77777777" w:rsidR="00C03CFC" w:rsidRPr="00C616E8" w:rsidRDefault="00C03CFC" w:rsidP="00C70B92">
            <w:pPr>
              <w:pStyle w:val="Header"/>
              <w:rPr>
                <w:rFonts w:ascii="Tahoma" w:hAnsi="Tahoma" w:cs="Tahoma"/>
              </w:rPr>
            </w:pPr>
          </w:p>
        </w:tc>
      </w:tr>
    </w:tbl>
    <w:p w14:paraId="5A981F2C" w14:textId="77777777" w:rsidR="00C03CFC" w:rsidRPr="00C616E8" w:rsidRDefault="00C03CFC" w:rsidP="00C03CFC">
      <w:pPr>
        <w:pStyle w:val="Header"/>
        <w:rPr>
          <w:rFonts w:ascii="Tahoma" w:hAnsi="Tahoma" w:cs="Tahoma"/>
        </w:rPr>
      </w:pPr>
    </w:p>
    <w:tbl>
      <w:tblPr>
        <w:tblW w:w="0" w:type="auto"/>
        <w:tblInd w:w="-50" w:type="dxa"/>
        <w:tblLayout w:type="fixed"/>
        <w:tblLook w:val="0000" w:firstRow="0" w:lastRow="0" w:firstColumn="0" w:lastColumn="0" w:noHBand="0" w:noVBand="0"/>
      </w:tblPr>
      <w:tblGrid>
        <w:gridCol w:w="2376"/>
        <w:gridCol w:w="284"/>
        <w:gridCol w:w="7622"/>
      </w:tblGrid>
      <w:tr w:rsidR="00C03CFC" w:rsidRPr="00C616E8" w14:paraId="54937FF1" w14:textId="77777777" w:rsidTr="00C70B92">
        <w:tc>
          <w:tcPr>
            <w:tcW w:w="2376" w:type="dxa"/>
            <w:tcBorders>
              <w:top w:val="single" w:sz="4" w:space="0" w:color="000000"/>
              <w:left w:val="single" w:sz="4" w:space="0" w:color="000000"/>
              <w:bottom w:val="single" w:sz="4" w:space="0" w:color="000000"/>
            </w:tcBorders>
          </w:tcPr>
          <w:p w14:paraId="18F0CE01" w14:textId="2C7B71A4" w:rsidR="00C03CFC" w:rsidRPr="00C616E8" w:rsidRDefault="00C616E8" w:rsidP="00C70B92">
            <w:pPr>
              <w:pStyle w:val="Header"/>
              <w:snapToGrid w:val="0"/>
              <w:rPr>
                <w:rFonts w:ascii="Tahoma" w:hAnsi="Tahoma" w:cs="Tahoma"/>
              </w:rPr>
            </w:pPr>
            <w:r>
              <w:rPr>
                <w:rFonts w:ascii="Tahoma" w:hAnsi="Tahoma" w:cs="Tahoma"/>
              </w:rPr>
              <w:t>Gender/Pronouns</w:t>
            </w:r>
            <w:r w:rsidR="00C03CFC" w:rsidRPr="00C616E8">
              <w:rPr>
                <w:rFonts w:ascii="Tahoma" w:hAnsi="Tahoma" w:cs="Tahoma"/>
              </w:rPr>
              <w:t>*</w:t>
            </w:r>
          </w:p>
        </w:tc>
        <w:tc>
          <w:tcPr>
            <w:tcW w:w="284" w:type="dxa"/>
            <w:tcBorders>
              <w:top w:val="single" w:sz="4" w:space="0" w:color="000000"/>
              <w:left w:val="single" w:sz="4" w:space="0" w:color="000000"/>
              <w:bottom w:val="single" w:sz="4" w:space="0" w:color="000000"/>
            </w:tcBorders>
          </w:tcPr>
          <w:p w14:paraId="691BA8DE" w14:textId="77777777" w:rsidR="00C03CFC" w:rsidRPr="00C616E8" w:rsidRDefault="00C03CFC" w:rsidP="00C70B92">
            <w:pPr>
              <w:pStyle w:val="Header"/>
              <w:snapToGrid w:val="0"/>
              <w:rPr>
                <w:rFonts w:ascii="Tahoma" w:hAnsi="Tahoma" w:cs="Tahoma"/>
              </w:rPr>
            </w:pPr>
          </w:p>
        </w:tc>
        <w:tc>
          <w:tcPr>
            <w:tcW w:w="7622" w:type="dxa"/>
            <w:tcBorders>
              <w:top w:val="single" w:sz="4" w:space="0" w:color="000000"/>
              <w:left w:val="single" w:sz="4" w:space="0" w:color="000000"/>
              <w:bottom w:val="single" w:sz="4" w:space="0" w:color="000000"/>
              <w:right w:val="single" w:sz="4" w:space="0" w:color="000000"/>
            </w:tcBorders>
          </w:tcPr>
          <w:p w14:paraId="652A48CD" w14:textId="77777777" w:rsidR="00C03CFC" w:rsidRPr="00C616E8" w:rsidRDefault="00C03CFC" w:rsidP="00C70B92">
            <w:pPr>
              <w:pStyle w:val="Header"/>
              <w:snapToGrid w:val="0"/>
              <w:rPr>
                <w:rFonts w:ascii="Tahoma" w:hAnsi="Tahoma" w:cs="Tahoma"/>
              </w:rPr>
            </w:pPr>
          </w:p>
          <w:p w14:paraId="2237DFDA" w14:textId="77777777" w:rsidR="00C03CFC" w:rsidRPr="00C616E8" w:rsidRDefault="00C03CFC" w:rsidP="00C70B92">
            <w:pPr>
              <w:pStyle w:val="Header"/>
              <w:rPr>
                <w:rFonts w:ascii="Tahoma" w:hAnsi="Tahoma" w:cs="Tahoma"/>
              </w:rPr>
            </w:pPr>
          </w:p>
        </w:tc>
      </w:tr>
    </w:tbl>
    <w:p w14:paraId="39A020E9" w14:textId="77777777" w:rsidR="00C03CFC" w:rsidRPr="00C616E8" w:rsidRDefault="00C03CFC" w:rsidP="00C03CFC">
      <w:pPr>
        <w:pStyle w:val="Header"/>
        <w:rPr>
          <w:rFonts w:ascii="Tahoma" w:hAnsi="Tahoma" w:cs="Tahoma"/>
        </w:rPr>
      </w:pPr>
    </w:p>
    <w:p w14:paraId="4F1B54BF" w14:textId="77777777" w:rsidR="00C03CFC" w:rsidRPr="00C616E8" w:rsidRDefault="00C03CFC" w:rsidP="00C03CFC">
      <w:pPr>
        <w:pStyle w:val="Header"/>
        <w:rPr>
          <w:rFonts w:ascii="Tahoma" w:hAnsi="Tahoma" w:cs="Tahoma"/>
          <w:b/>
        </w:rPr>
      </w:pPr>
    </w:p>
    <w:p w14:paraId="5C1DCEF8" w14:textId="77777777" w:rsidR="002104E5" w:rsidRPr="00C616E8" w:rsidRDefault="002104E5" w:rsidP="00C03CFC">
      <w:pPr>
        <w:pStyle w:val="Header"/>
        <w:rPr>
          <w:rFonts w:ascii="Tahoma" w:hAnsi="Tahoma" w:cs="Tahoma"/>
          <w:b/>
        </w:rPr>
      </w:pPr>
    </w:p>
    <w:p w14:paraId="6F4A777E" w14:textId="77777777" w:rsidR="002104E5" w:rsidRPr="00C616E8" w:rsidRDefault="002104E5" w:rsidP="00C03CFC">
      <w:pPr>
        <w:pStyle w:val="Header"/>
        <w:rPr>
          <w:rFonts w:ascii="Tahoma" w:hAnsi="Tahoma" w:cs="Tahoma"/>
          <w:b/>
        </w:rPr>
      </w:pPr>
    </w:p>
    <w:p w14:paraId="5573F515" w14:textId="77777777" w:rsidR="002104E5" w:rsidRPr="00C616E8" w:rsidRDefault="002104E5" w:rsidP="00C03CFC">
      <w:pPr>
        <w:pStyle w:val="Header"/>
        <w:rPr>
          <w:rFonts w:ascii="Tahoma" w:hAnsi="Tahoma" w:cs="Tahoma"/>
          <w:b/>
        </w:rPr>
      </w:pPr>
    </w:p>
    <w:p w14:paraId="52274590" w14:textId="77777777" w:rsidR="002104E5" w:rsidRPr="00C616E8" w:rsidRDefault="002104E5" w:rsidP="00C03CFC">
      <w:pPr>
        <w:pStyle w:val="Header"/>
        <w:rPr>
          <w:rFonts w:ascii="Tahoma" w:hAnsi="Tahoma" w:cs="Tahoma"/>
          <w:b/>
        </w:rPr>
      </w:pPr>
    </w:p>
    <w:p w14:paraId="0CBD2C32" w14:textId="77777777" w:rsidR="002104E5" w:rsidRPr="00C616E8" w:rsidRDefault="002104E5" w:rsidP="00C03CFC">
      <w:pPr>
        <w:pStyle w:val="Header"/>
        <w:rPr>
          <w:rFonts w:ascii="Tahoma" w:hAnsi="Tahoma" w:cs="Tahoma"/>
          <w:b/>
        </w:rPr>
      </w:pPr>
    </w:p>
    <w:p w14:paraId="668F15E0" w14:textId="77777777" w:rsidR="00C03CFC" w:rsidRPr="00C616E8" w:rsidRDefault="00C03CFC" w:rsidP="00C03CFC">
      <w:pPr>
        <w:pStyle w:val="Header"/>
        <w:rPr>
          <w:rFonts w:ascii="Tahoma" w:hAnsi="Tahoma" w:cs="Tahoma"/>
          <w:b/>
        </w:rPr>
      </w:pPr>
      <w:r w:rsidRPr="00C616E8">
        <w:rPr>
          <w:rFonts w:ascii="Tahoma" w:hAnsi="Tahoma" w:cs="Tahoma"/>
          <w:b/>
        </w:rPr>
        <w:t>SECTION 2: PARENT/GUARDIAN CONSENT</w:t>
      </w:r>
    </w:p>
    <w:p w14:paraId="1A472132" w14:textId="77777777" w:rsidR="00C03CFC" w:rsidRPr="00C616E8" w:rsidRDefault="00C03CFC" w:rsidP="00C03CFC">
      <w:pPr>
        <w:pStyle w:val="Header"/>
        <w:rPr>
          <w:rFonts w:ascii="Tahoma" w:hAnsi="Tahoma" w:cs="Tahoma"/>
          <w:b/>
        </w:rPr>
      </w:pPr>
    </w:p>
    <w:p w14:paraId="35D14771" w14:textId="77777777" w:rsidR="00C03CFC" w:rsidRPr="00C616E8" w:rsidRDefault="00C03CFC" w:rsidP="00C03CFC">
      <w:pPr>
        <w:pStyle w:val="Header"/>
        <w:rPr>
          <w:rFonts w:ascii="Tahoma" w:hAnsi="Tahoma" w:cs="Tahoma"/>
          <w:b/>
        </w:rPr>
      </w:pPr>
    </w:p>
    <w:tbl>
      <w:tblPr>
        <w:tblW w:w="0" w:type="auto"/>
        <w:tblInd w:w="-50" w:type="dxa"/>
        <w:tblLayout w:type="fixed"/>
        <w:tblLook w:val="0000" w:firstRow="0" w:lastRow="0" w:firstColumn="0" w:lastColumn="0" w:noHBand="0" w:noVBand="0"/>
      </w:tblPr>
      <w:tblGrid>
        <w:gridCol w:w="2376"/>
        <w:gridCol w:w="284"/>
        <w:gridCol w:w="7622"/>
      </w:tblGrid>
      <w:tr w:rsidR="00C03CFC" w:rsidRPr="00C616E8" w14:paraId="74C23267" w14:textId="77777777" w:rsidTr="00C70B92">
        <w:tc>
          <w:tcPr>
            <w:tcW w:w="2376" w:type="dxa"/>
            <w:tcBorders>
              <w:top w:val="single" w:sz="4" w:space="0" w:color="000000"/>
              <w:left w:val="single" w:sz="4" w:space="0" w:color="000000"/>
              <w:bottom w:val="single" w:sz="4" w:space="0" w:color="000000"/>
            </w:tcBorders>
          </w:tcPr>
          <w:p w14:paraId="38AE9072" w14:textId="77777777" w:rsidR="00C03CFC" w:rsidRPr="00C616E8" w:rsidRDefault="00C03CFC" w:rsidP="00C70B92">
            <w:pPr>
              <w:pStyle w:val="Header"/>
              <w:snapToGrid w:val="0"/>
              <w:rPr>
                <w:rFonts w:ascii="Tahoma" w:hAnsi="Tahoma" w:cs="Tahoma"/>
              </w:rPr>
            </w:pPr>
            <w:r w:rsidRPr="00C616E8">
              <w:rPr>
                <w:rFonts w:ascii="Tahoma" w:hAnsi="Tahoma" w:cs="Tahoma"/>
              </w:rPr>
              <w:t>Parent / Guardian*</w:t>
            </w:r>
          </w:p>
          <w:p w14:paraId="1BE82974" w14:textId="77777777" w:rsidR="00C03CFC" w:rsidRPr="00C616E8" w:rsidRDefault="00C03CFC" w:rsidP="00C70B92">
            <w:pPr>
              <w:pStyle w:val="Header"/>
              <w:rPr>
                <w:rFonts w:ascii="Tahoma" w:hAnsi="Tahoma" w:cs="Tahoma"/>
              </w:rPr>
            </w:pPr>
          </w:p>
        </w:tc>
        <w:tc>
          <w:tcPr>
            <w:tcW w:w="284" w:type="dxa"/>
            <w:tcBorders>
              <w:left w:val="single" w:sz="4" w:space="0" w:color="000000"/>
            </w:tcBorders>
          </w:tcPr>
          <w:p w14:paraId="348AF7EC" w14:textId="77777777" w:rsidR="00C03CFC" w:rsidRPr="00C616E8" w:rsidRDefault="00C03CFC" w:rsidP="00C70B92">
            <w:pPr>
              <w:pStyle w:val="Header"/>
              <w:snapToGrid w:val="0"/>
              <w:rPr>
                <w:rFonts w:ascii="Tahoma" w:hAnsi="Tahoma" w:cs="Tahoma"/>
                <w:sz w:val="4"/>
              </w:rPr>
            </w:pPr>
          </w:p>
        </w:tc>
        <w:tc>
          <w:tcPr>
            <w:tcW w:w="7622" w:type="dxa"/>
            <w:tcBorders>
              <w:top w:val="single" w:sz="4" w:space="0" w:color="000000"/>
              <w:left w:val="single" w:sz="4" w:space="0" w:color="000000"/>
              <w:bottom w:val="single" w:sz="4" w:space="0" w:color="000000"/>
              <w:right w:val="single" w:sz="4" w:space="0" w:color="000000"/>
            </w:tcBorders>
          </w:tcPr>
          <w:p w14:paraId="5255D5BA" w14:textId="77777777" w:rsidR="00C03CFC" w:rsidRPr="00C616E8" w:rsidRDefault="00C03CFC" w:rsidP="00C70B92">
            <w:pPr>
              <w:pStyle w:val="Header"/>
              <w:snapToGrid w:val="0"/>
              <w:rPr>
                <w:rFonts w:ascii="Tahoma" w:hAnsi="Tahoma" w:cs="Tahoma"/>
                <w:sz w:val="16"/>
              </w:rPr>
            </w:pPr>
          </w:p>
          <w:p w14:paraId="41F514DD" w14:textId="77777777" w:rsidR="00C03CFC" w:rsidRPr="00C616E8" w:rsidRDefault="00C03CFC" w:rsidP="00C70B92">
            <w:pPr>
              <w:pStyle w:val="Header"/>
              <w:rPr>
                <w:rFonts w:ascii="Tahoma" w:hAnsi="Tahoma" w:cs="Tahoma"/>
                <w:sz w:val="16"/>
              </w:rPr>
            </w:pPr>
          </w:p>
          <w:p w14:paraId="722E4962" w14:textId="77777777" w:rsidR="00C03CFC" w:rsidRPr="00C616E8" w:rsidRDefault="00C03CFC" w:rsidP="00C70B92">
            <w:pPr>
              <w:pStyle w:val="Header"/>
              <w:rPr>
                <w:rFonts w:ascii="Tahoma" w:hAnsi="Tahoma" w:cs="Tahoma"/>
                <w:sz w:val="16"/>
              </w:rPr>
            </w:pPr>
          </w:p>
        </w:tc>
      </w:tr>
    </w:tbl>
    <w:p w14:paraId="591498B8" w14:textId="77777777" w:rsidR="00C03CFC" w:rsidRPr="00C616E8" w:rsidRDefault="00C03CFC" w:rsidP="00C03CFC">
      <w:pPr>
        <w:pStyle w:val="Header"/>
        <w:rPr>
          <w:rFonts w:ascii="Tahoma" w:hAnsi="Tahoma" w:cs="Tahoma"/>
        </w:rPr>
      </w:pPr>
    </w:p>
    <w:tbl>
      <w:tblPr>
        <w:tblW w:w="0" w:type="auto"/>
        <w:tblInd w:w="-50" w:type="dxa"/>
        <w:tblLayout w:type="fixed"/>
        <w:tblLook w:val="0000" w:firstRow="0" w:lastRow="0" w:firstColumn="0" w:lastColumn="0" w:noHBand="0" w:noVBand="0"/>
      </w:tblPr>
      <w:tblGrid>
        <w:gridCol w:w="2376"/>
        <w:gridCol w:w="284"/>
        <w:gridCol w:w="7622"/>
      </w:tblGrid>
      <w:tr w:rsidR="00C03CFC" w:rsidRPr="00C616E8" w14:paraId="40E17D87" w14:textId="77777777" w:rsidTr="00C70B92">
        <w:tc>
          <w:tcPr>
            <w:tcW w:w="2376" w:type="dxa"/>
            <w:tcBorders>
              <w:top w:val="single" w:sz="4" w:space="0" w:color="000000"/>
              <w:left w:val="single" w:sz="4" w:space="0" w:color="000000"/>
              <w:bottom w:val="single" w:sz="4" w:space="0" w:color="000000"/>
            </w:tcBorders>
          </w:tcPr>
          <w:p w14:paraId="0633BC10" w14:textId="77777777" w:rsidR="00C03CFC" w:rsidRPr="00C616E8" w:rsidRDefault="00C03CFC" w:rsidP="00C70B92">
            <w:pPr>
              <w:pStyle w:val="Header"/>
              <w:snapToGrid w:val="0"/>
              <w:rPr>
                <w:rFonts w:ascii="Tahoma" w:hAnsi="Tahoma" w:cs="Tahoma"/>
              </w:rPr>
            </w:pPr>
            <w:r w:rsidRPr="00C616E8">
              <w:rPr>
                <w:rFonts w:ascii="Tahoma" w:hAnsi="Tahoma" w:cs="Tahoma"/>
              </w:rPr>
              <w:t>Address*</w:t>
            </w:r>
          </w:p>
          <w:p w14:paraId="09C276E6" w14:textId="77777777" w:rsidR="00C03CFC" w:rsidRPr="00C616E8" w:rsidRDefault="00C03CFC" w:rsidP="00C70B92">
            <w:pPr>
              <w:pStyle w:val="Header"/>
              <w:rPr>
                <w:rFonts w:ascii="Tahoma" w:hAnsi="Tahoma" w:cs="Tahoma"/>
              </w:rPr>
            </w:pPr>
          </w:p>
        </w:tc>
        <w:tc>
          <w:tcPr>
            <w:tcW w:w="284" w:type="dxa"/>
            <w:tcBorders>
              <w:left w:val="single" w:sz="4" w:space="0" w:color="000000"/>
            </w:tcBorders>
          </w:tcPr>
          <w:p w14:paraId="04581B2B" w14:textId="77777777" w:rsidR="00C03CFC" w:rsidRPr="00C616E8" w:rsidRDefault="00C03CFC" w:rsidP="00C70B92">
            <w:pPr>
              <w:pStyle w:val="Header"/>
              <w:snapToGrid w:val="0"/>
              <w:rPr>
                <w:rFonts w:ascii="Tahoma" w:hAnsi="Tahoma" w:cs="Tahoma"/>
                <w:sz w:val="4"/>
              </w:rPr>
            </w:pPr>
          </w:p>
        </w:tc>
        <w:tc>
          <w:tcPr>
            <w:tcW w:w="7622" w:type="dxa"/>
            <w:tcBorders>
              <w:top w:val="single" w:sz="4" w:space="0" w:color="000000"/>
              <w:left w:val="single" w:sz="4" w:space="0" w:color="000000"/>
              <w:bottom w:val="single" w:sz="4" w:space="0" w:color="000000"/>
              <w:right w:val="single" w:sz="4" w:space="0" w:color="000000"/>
            </w:tcBorders>
          </w:tcPr>
          <w:p w14:paraId="4316EA48" w14:textId="77777777" w:rsidR="00C03CFC" w:rsidRPr="00C616E8" w:rsidRDefault="00C03CFC" w:rsidP="00C70B92">
            <w:pPr>
              <w:pStyle w:val="Header"/>
              <w:snapToGrid w:val="0"/>
              <w:rPr>
                <w:rFonts w:ascii="Tahoma" w:hAnsi="Tahoma" w:cs="Tahoma"/>
                <w:sz w:val="16"/>
              </w:rPr>
            </w:pPr>
          </w:p>
          <w:p w14:paraId="6126A5B2" w14:textId="77777777" w:rsidR="00C03CFC" w:rsidRPr="00C616E8" w:rsidRDefault="00C03CFC" w:rsidP="00C70B92">
            <w:pPr>
              <w:pStyle w:val="Header"/>
              <w:rPr>
                <w:rFonts w:ascii="Tahoma" w:hAnsi="Tahoma" w:cs="Tahoma"/>
                <w:sz w:val="16"/>
              </w:rPr>
            </w:pPr>
          </w:p>
          <w:p w14:paraId="22AF79D4" w14:textId="77777777" w:rsidR="00C03CFC" w:rsidRPr="00C616E8" w:rsidRDefault="00C03CFC" w:rsidP="00C70B92">
            <w:pPr>
              <w:pStyle w:val="Header"/>
              <w:rPr>
                <w:rFonts w:ascii="Tahoma" w:hAnsi="Tahoma" w:cs="Tahoma"/>
                <w:sz w:val="16"/>
              </w:rPr>
            </w:pPr>
          </w:p>
        </w:tc>
      </w:tr>
    </w:tbl>
    <w:p w14:paraId="259970C5" w14:textId="77777777" w:rsidR="00C03CFC" w:rsidRPr="00C616E8" w:rsidRDefault="00C03CFC" w:rsidP="00C03CFC">
      <w:pPr>
        <w:pStyle w:val="Header"/>
        <w:rPr>
          <w:rFonts w:ascii="Tahoma" w:hAnsi="Tahoma" w:cs="Tahoma"/>
        </w:rPr>
      </w:pPr>
    </w:p>
    <w:tbl>
      <w:tblPr>
        <w:tblW w:w="0" w:type="auto"/>
        <w:tblInd w:w="-50" w:type="dxa"/>
        <w:tblLayout w:type="fixed"/>
        <w:tblLook w:val="0000" w:firstRow="0" w:lastRow="0" w:firstColumn="0" w:lastColumn="0" w:noHBand="0" w:noVBand="0"/>
      </w:tblPr>
      <w:tblGrid>
        <w:gridCol w:w="2376"/>
        <w:gridCol w:w="284"/>
        <w:gridCol w:w="7622"/>
      </w:tblGrid>
      <w:tr w:rsidR="00C03CFC" w:rsidRPr="00C616E8" w14:paraId="20A90967" w14:textId="77777777" w:rsidTr="00C70B92">
        <w:tc>
          <w:tcPr>
            <w:tcW w:w="2376" w:type="dxa"/>
            <w:tcBorders>
              <w:top w:val="single" w:sz="4" w:space="0" w:color="000000"/>
              <w:left w:val="single" w:sz="4" w:space="0" w:color="000000"/>
              <w:bottom w:val="single" w:sz="4" w:space="0" w:color="000000"/>
            </w:tcBorders>
          </w:tcPr>
          <w:p w14:paraId="0A880F69" w14:textId="77777777" w:rsidR="00C03CFC" w:rsidRPr="00C616E8" w:rsidRDefault="00C03CFC" w:rsidP="00C70B92">
            <w:pPr>
              <w:pStyle w:val="Header"/>
              <w:snapToGrid w:val="0"/>
              <w:rPr>
                <w:rFonts w:ascii="Tahoma" w:hAnsi="Tahoma" w:cs="Tahoma"/>
              </w:rPr>
            </w:pPr>
            <w:r w:rsidRPr="00C616E8">
              <w:rPr>
                <w:rFonts w:ascii="Tahoma" w:hAnsi="Tahoma" w:cs="Tahoma"/>
              </w:rPr>
              <w:t>Tel (Day)*</w:t>
            </w:r>
          </w:p>
          <w:p w14:paraId="20C3DA75" w14:textId="77777777" w:rsidR="00C03CFC" w:rsidRPr="00C616E8" w:rsidRDefault="00C03CFC" w:rsidP="00C70B92">
            <w:pPr>
              <w:pStyle w:val="Header"/>
              <w:rPr>
                <w:rFonts w:ascii="Tahoma" w:hAnsi="Tahoma" w:cs="Tahoma"/>
              </w:rPr>
            </w:pPr>
          </w:p>
        </w:tc>
        <w:tc>
          <w:tcPr>
            <w:tcW w:w="284" w:type="dxa"/>
            <w:tcBorders>
              <w:left w:val="single" w:sz="4" w:space="0" w:color="000000"/>
            </w:tcBorders>
          </w:tcPr>
          <w:p w14:paraId="14A06D88" w14:textId="77777777" w:rsidR="00C03CFC" w:rsidRPr="00C616E8" w:rsidRDefault="00C03CFC" w:rsidP="00C70B92">
            <w:pPr>
              <w:pStyle w:val="Header"/>
              <w:snapToGrid w:val="0"/>
              <w:rPr>
                <w:rFonts w:ascii="Tahoma" w:hAnsi="Tahoma" w:cs="Tahoma"/>
                <w:sz w:val="4"/>
              </w:rPr>
            </w:pPr>
          </w:p>
        </w:tc>
        <w:tc>
          <w:tcPr>
            <w:tcW w:w="7622" w:type="dxa"/>
            <w:tcBorders>
              <w:top w:val="single" w:sz="4" w:space="0" w:color="000000"/>
              <w:left w:val="single" w:sz="4" w:space="0" w:color="000000"/>
              <w:bottom w:val="single" w:sz="4" w:space="0" w:color="000000"/>
              <w:right w:val="single" w:sz="4" w:space="0" w:color="000000"/>
            </w:tcBorders>
          </w:tcPr>
          <w:p w14:paraId="6996C8A1" w14:textId="77777777" w:rsidR="00C03CFC" w:rsidRPr="00C616E8" w:rsidRDefault="00C03CFC" w:rsidP="00C70B92">
            <w:pPr>
              <w:pStyle w:val="Header"/>
              <w:snapToGrid w:val="0"/>
              <w:rPr>
                <w:rFonts w:ascii="Tahoma" w:hAnsi="Tahoma" w:cs="Tahoma"/>
                <w:sz w:val="16"/>
              </w:rPr>
            </w:pPr>
          </w:p>
          <w:p w14:paraId="589BBA9A" w14:textId="77777777" w:rsidR="00C03CFC" w:rsidRPr="00C616E8" w:rsidRDefault="00C03CFC" w:rsidP="00C70B92">
            <w:pPr>
              <w:pStyle w:val="Header"/>
              <w:rPr>
                <w:rFonts w:ascii="Tahoma" w:hAnsi="Tahoma" w:cs="Tahoma"/>
                <w:sz w:val="16"/>
              </w:rPr>
            </w:pPr>
          </w:p>
          <w:p w14:paraId="69529849" w14:textId="77777777" w:rsidR="00C03CFC" w:rsidRPr="00C616E8" w:rsidRDefault="00C03CFC" w:rsidP="00C70B92">
            <w:pPr>
              <w:pStyle w:val="Header"/>
              <w:rPr>
                <w:rFonts w:ascii="Tahoma" w:hAnsi="Tahoma" w:cs="Tahoma"/>
                <w:sz w:val="16"/>
              </w:rPr>
            </w:pPr>
          </w:p>
        </w:tc>
      </w:tr>
    </w:tbl>
    <w:p w14:paraId="0FDA88F1" w14:textId="77777777" w:rsidR="00C03CFC" w:rsidRPr="00C616E8" w:rsidRDefault="00C03CFC" w:rsidP="00C03CFC">
      <w:pPr>
        <w:pStyle w:val="Header"/>
        <w:rPr>
          <w:rFonts w:ascii="Tahoma" w:hAnsi="Tahoma" w:cs="Tahoma"/>
        </w:rPr>
      </w:pPr>
    </w:p>
    <w:tbl>
      <w:tblPr>
        <w:tblW w:w="0" w:type="auto"/>
        <w:tblInd w:w="-50" w:type="dxa"/>
        <w:tblLayout w:type="fixed"/>
        <w:tblLook w:val="0000" w:firstRow="0" w:lastRow="0" w:firstColumn="0" w:lastColumn="0" w:noHBand="0" w:noVBand="0"/>
      </w:tblPr>
      <w:tblGrid>
        <w:gridCol w:w="2376"/>
        <w:gridCol w:w="284"/>
        <w:gridCol w:w="7622"/>
      </w:tblGrid>
      <w:tr w:rsidR="00C03CFC" w:rsidRPr="00C616E8" w14:paraId="178FAB9E" w14:textId="77777777" w:rsidTr="00C70B92">
        <w:tc>
          <w:tcPr>
            <w:tcW w:w="2376" w:type="dxa"/>
            <w:tcBorders>
              <w:top w:val="single" w:sz="4" w:space="0" w:color="000000"/>
              <w:left w:val="single" w:sz="4" w:space="0" w:color="000000"/>
              <w:bottom w:val="single" w:sz="4" w:space="0" w:color="000000"/>
            </w:tcBorders>
          </w:tcPr>
          <w:p w14:paraId="4DC434D4" w14:textId="77777777" w:rsidR="00C03CFC" w:rsidRPr="00C616E8" w:rsidRDefault="00C03CFC" w:rsidP="00C70B92">
            <w:pPr>
              <w:pStyle w:val="Header"/>
              <w:snapToGrid w:val="0"/>
              <w:rPr>
                <w:rFonts w:ascii="Tahoma" w:hAnsi="Tahoma" w:cs="Tahoma"/>
              </w:rPr>
            </w:pPr>
            <w:r w:rsidRPr="00C616E8">
              <w:rPr>
                <w:rFonts w:ascii="Tahoma" w:hAnsi="Tahoma" w:cs="Tahoma"/>
              </w:rPr>
              <w:t xml:space="preserve">Tel (Evening)* </w:t>
            </w:r>
          </w:p>
        </w:tc>
        <w:tc>
          <w:tcPr>
            <w:tcW w:w="284" w:type="dxa"/>
            <w:tcBorders>
              <w:left w:val="single" w:sz="4" w:space="0" w:color="000000"/>
            </w:tcBorders>
          </w:tcPr>
          <w:p w14:paraId="7B2B9A74" w14:textId="77777777" w:rsidR="00C03CFC" w:rsidRPr="00C616E8" w:rsidRDefault="00C03CFC" w:rsidP="00C70B92">
            <w:pPr>
              <w:pStyle w:val="Header"/>
              <w:snapToGrid w:val="0"/>
              <w:rPr>
                <w:rFonts w:ascii="Tahoma" w:hAnsi="Tahoma" w:cs="Tahoma"/>
                <w:sz w:val="4"/>
              </w:rPr>
            </w:pPr>
          </w:p>
        </w:tc>
        <w:tc>
          <w:tcPr>
            <w:tcW w:w="7622" w:type="dxa"/>
            <w:tcBorders>
              <w:top w:val="single" w:sz="4" w:space="0" w:color="000000"/>
              <w:left w:val="single" w:sz="4" w:space="0" w:color="000000"/>
              <w:bottom w:val="single" w:sz="4" w:space="0" w:color="000000"/>
              <w:right w:val="single" w:sz="4" w:space="0" w:color="000000"/>
            </w:tcBorders>
          </w:tcPr>
          <w:p w14:paraId="52D1547E" w14:textId="77777777" w:rsidR="00C03CFC" w:rsidRPr="00C616E8" w:rsidRDefault="00C03CFC" w:rsidP="00C70B92">
            <w:pPr>
              <w:pStyle w:val="Header"/>
              <w:snapToGrid w:val="0"/>
              <w:rPr>
                <w:rFonts w:ascii="Tahoma" w:hAnsi="Tahoma" w:cs="Tahoma"/>
                <w:sz w:val="16"/>
              </w:rPr>
            </w:pPr>
          </w:p>
          <w:p w14:paraId="43A34575" w14:textId="77777777" w:rsidR="00C03CFC" w:rsidRPr="00C616E8" w:rsidRDefault="00C03CFC" w:rsidP="00C70B92">
            <w:pPr>
              <w:pStyle w:val="Header"/>
              <w:rPr>
                <w:rFonts w:ascii="Tahoma" w:hAnsi="Tahoma" w:cs="Tahoma"/>
                <w:sz w:val="16"/>
              </w:rPr>
            </w:pPr>
          </w:p>
          <w:p w14:paraId="69AC719E" w14:textId="77777777" w:rsidR="00C03CFC" w:rsidRPr="00C616E8" w:rsidRDefault="00C03CFC" w:rsidP="00C70B92">
            <w:pPr>
              <w:pStyle w:val="Header"/>
              <w:rPr>
                <w:rFonts w:ascii="Tahoma" w:hAnsi="Tahoma" w:cs="Tahoma"/>
                <w:sz w:val="16"/>
              </w:rPr>
            </w:pPr>
          </w:p>
        </w:tc>
      </w:tr>
    </w:tbl>
    <w:p w14:paraId="7DB7917B" w14:textId="77777777" w:rsidR="00C03CFC" w:rsidRPr="00C616E8" w:rsidRDefault="00C03CFC" w:rsidP="00C03CFC">
      <w:pPr>
        <w:pStyle w:val="Header"/>
        <w:rPr>
          <w:rFonts w:ascii="Tahoma" w:hAnsi="Tahoma" w:cs="Tahoma"/>
        </w:rPr>
      </w:pPr>
    </w:p>
    <w:tbl>
      <w:tblPr>
        <w:tblW w:w="0" w:type="auto"/>
        <w:tblInd w:w="-50" w:type="dxa"/>
        <w:tblLayout w:type="fixed"/>
        <w:tblLook w:val="0000" w:firstRow="0" w:lastRow="0" w:firstColumn="0" w:lastColumn="0" w:noHBand="0" w:noVBand="0"/>
      </w:tblPr>
      <w:tblGrid>
        <w:gridCol w:w="2376"/>
        <w:gridCol w:w="284"/>
        <w:gridCol w:w="7622"/>
      </w:tblGrid>
      <w:tr w:rsidR="00C03CFC" w:rsidRPr="00C616E8" w14:paraId="4A3DCA9E" w14:textId="77777777" w:rsidTr="00C70B92">
        <w:tc>
          <w:tcPr>
            <w:tcW w:w="2376" w:type="dxa"/>
            <w:tcBorders>
              <w:top w:val="single" w:sz="4" w:space="0" w:color="000000"/>
              <w:left w:val="single" w:sz="4" w:space="0" w:color="000000"/>
              <w:bottom w:val="single" w:sz="4" w:space="0" w:color="000000"/>
            </w:tcBorders>
          </w:tcPr>
          <w:p w14:paraId="065507A9" w14:textId="77777777" w:rsidR="00C03CFC" w:rsidRPr="00C616E8" w:rsidRDefault="00C03CFC" w:rsidP="00C70B92">
            <w:pPr>
              <w:pStyle w:val="Header"/>
              <w:snapToGrid w:val="0"/>
              <w:rPr>
                <w:rFonts w:ascii="Tahoma" w:hAnsi="Tahoma" w:cs="Tahoma"/>
              </w:rPr>
            </w:pPr>
            <w:r w:rsidRPr="00C616E8">
              <w:rPr>
                <w:rFonts w:ascii="Tahoma" w:hAnsi="Tahoma" w:cs="Tahoma"/>
              </w:rPr>
              <w:t>Mobile*</w:t>
            </w:r>
          </w:p>
          <w:p w14:paraId="07138822" w14:textId="77777777" w:rsidR="00C03CFC" w:rsidRPr="00C616E8" w:rsidRDefault="00C03CFC" w:rsidP="00C70B92">
            <w:pPr>
              <w:pStyle w:val="Header"/>
              <w:rPr>
                <w:rFonts w:ascii="Tahoma" w:hAnsi="Tahoma" w:cs="Tahoma"/>
              </w:rPr>
            </w:pPr>
          </w:p>
        </w:tc>
        <w:tc>
          <w:tcPr>
            <w:tcW w:w="284" w:type="dxa"/>
            <w:tcBorders>
              <w:left w:val="single" w:sz="4" w:space="0" w:color="000000"/>
            </w:tcBorders>
          </w:tcPr>
          <w:p w14:paraId="135A3A80" w14:textId="77777777" w:rsidR="00C03CFC" w:rsidRPr="00C616E8" w:rsidRDefault="00C03CFC" w:rsidP="00C70B92">
            <w:pPr>
              <w:pStyle w:val="Header"/>
              <w:snapToGrid w:val="0"/>
              <w:rPr>
                <w:rFonts w:ascii="Tahoma" w:hAnsi="Tahoma" w:cs="Tahoma"/>
                <w:sz w:val="4"/>
              </w:rPr>
            </w:pPr>
          </w:p>
        </w:tc>
        <w:tc>
          <w:tcPr>
            <w:tcW w:w="7622" w:type="dxa"/>
            <w:tcBorders>
              <w:top w:val="single" w:sz="4" w:space="0" w:color="000000"/>
              <w:left w:val="single" w:sz="4" w:space="0" w:color="000000"/>
              <w:bottom w:val="single" w:sz="4" w:space="0" w:color="000000"/>
              <w:right w:val="single" w:sz="4" w:space="0" w:color="000000"/>
            </w:tcBorders>
          </w:tcPr>
          <w:p w14:paraId="0782F22E" w14:textId="77777777" w:rsidR="00C03CFC" w:rsidRPr="00C616E8" w:rsidRDefault="00C03CFC" w:rsidP="00C70B92">
            <w:pPr>
              <w:pStyle w:val="Header"/>
              <w:snapToGrid w:val="0"/>
              <w:rPr>
                <w:rFonts w:ascii="Tahoma" w:hAnsi="Tahoma" w:cs="Tahoma"/>
                <w:sz w:val="16"/>
              </w:rPr>
            </w:pPr>
          </w:p>
          <w:p w14:paraId="45919299" w14:textId="77777777" w:rsidR="00C03CFC" w:rsidRPr="00C616E8" w:rsidRDefault="00C03CFC" w:rsidP="00C70B92">
            <w:pPr>
              <w:pStyle w:val="Header"/>
              <w:rPr>
                <w:rFonts w:ascii="Tahoma" w:hAnsi="Tahoma" w:cs="Tahoma"/>
                <w:sz w:val="16"/>
              </w:rPr>
            </w:pPr>
          </w:p>
          <w:p w14:paraId="7CB1C0C9" w14:textId="77777777" w:rsidR="00C03CFC" w:rsidRPr="00C616E8" w:rsidRDefault="00C03CFC" w:rsidP="00C70B92">
            <w:pPr>
              <w:pStyle w:val="Header"/>
              <w:rPr>
                <w:rFonts w:ascii="Tahoma" w:hAnsi="Tahoma" w:cs="Tahoma"/>
                <w:sz w:val="16"/>
              </w:rPr>
            </w:pPr>
          </w:p>
        </w:tc>
      </w:tr>
    </w:tbl>
    <w:p w14:paraId="3F92E2F2" w14:textId="77777777" w:rsidR="00C03CFC" w:rsidRPr="00C616E8" w:rsidRDefault="00C03CFC" w:rsidP="00C03CFC">
      <w:pPr>
        <w:pStyle w:val="Header"/>
        <w:rPr>
          <w:rFonts w:ascii="Tahoma" w:hAnsi="Tahoma" w:cs="Tahoma"/>
        </w:rPr>
      </w:pPr>
    </w:p>
    <w:tbl>
      <w:tblPr>
        <w:tblW w:w="0" w:type="auto"/>
        <w:tblInd w:w="-50" w:type="dxa"/>
        <w:tblLayout w:type="fixed"/>
        <w:tblLook w:val="0000" w:firstRow="0" w:lastRow="0" w:firstColumn="0" w:lastColumn="0" w:noHBand="0" w:noVBand="0"/>
      </w:tblPr>
      <w:tblGrid>
        <w:gridCol w:w="2376"/>
        <w:gridCol w:w="284"/>
        <w:gridCol w:w="7622"/>
      </w:tblGrid>
      <w:tr w:rsidR="00C03CFC" w:rsidRPr="00C616E8" w14:paraId="21F133C4" w14:textId="77777777" w:rsidTr="00C70B92">
        <w:tc>
          <w:tcPr>
            <w:tcW w:w="2376" w:type="dxa"/>
            <w:tcBorders>
              <w:top w:val="single" w:sz="4" w:space="0" w:color="000000"/>
              <w:left w:val="single" w:sz="4" w:space="0" w:color="000000"/>
              <w:bottom w:val="single" w:sz="4" w:space="0" w:color="000000"/>
            </w:tcBorders>
          </w:tcPr>
          <w:p w14:paraId="011925B3" w14:textId="77777777" w:rsidR="00C03CFC" w:rsidRPr="00C616E8" w:rsidRDefault="00C03CFC" w:rsidP="00C70B92">
            <w:pPr>
              <w:pStyle w:val="Header"/>
              <w:snapToGrid w:val="0"/>
              <w:rPr>
                <w:rFonts w:ascii="Tahoma" w:hAnsi="Tahoma" w:cs="Tahoma"/>
              </w:rPr>
            </w:pPr>
            <w:r w:rsidRPr="00C616E8">
              <w:rPr>
                <w:rFonts w:ascii="Tahoma" w:hAnsi="Tahoma" w:cs="Tahoma"/>
              </w:rPr>
              <w:t>Email*</w:t>
            </w:r>
          </w:p>
          <w:p w14:paraId="3CC7F7F4" w14:textId="77777777" w:rsidR="00C03CFC" w:rsidRPr="00C616E8" w:rsidRDefault="00C03CFC" w:rsidP="00C70B92">
            <w:pPr>
              <w:pStyle w:val="Header"/>
              <w:rPr>
                <w:rFonts w:ascii="Tahoma" w:hAnsi="Tahoma" w:cs="Tahoma"/>
              </w:rPr>
            </w:pPr>
          </w:p>
        </w:tc>
        <w:tc>
          <w:tcPr>
            <w:tcW w:w="284" w:type="dxa"/>
            <w:tcBorders>
              <w:left w:val="single" w:sz="4" w:space="0" w:color="000000"/>
            </w:tcBorders>
          </w:tcPr>
          <w:p w14:paraId="5E8020C2" w14:textId="77777777" w:rsidR="00C03CFC" w:rsidRPr="00C616E8" w:rsidRDefault="00C03CFC" w:rsidP="00C70B92">
            <w:pPr>
              <w:pStyle w:val="Header"/>
              <w:snapToGrid w:val="0"/>
              <w:rPr>
                <w:rFonts w:ascii="Tahoma" w:hAnsi="Tahoma" w:cs="Tahoma"/>
                <w:sz w:val="4"/>
              </w:rPr>
            </w:pPr>
          </w:p>
        </w:tc>
        <w:tc>
          <w:tcPr>
            <w:tcW w:w="7622" w:type="dxa"/>
            <w:tcBorders>
              <w:top w:val="single" w:sz="4" w:space="0" w:color="000000"/>
              <w:left w:val="single" w:sz="4" w:space="0" w:color="000000"/>
              <w:bottom w:val="single" w:sz="4" w:space="0" w:color="000000"/>
              <w:right w:val="single" w:sz="4" w:space="0" w:color="000000"/>
            </w:tcBorders>
          </w:tcPr>
          <w:p w14:paraId="7475A4F7" w14:textId="77777777" w:rsidR="00C03CFC" w:rsidRPr="00C616E8" w:rsidRDefault="00C03CFC" w:rsidP="00C70B92">
            <w:pPr>
              <w:pStyle w:val="Header"/>
              <w:snapToGrid w:val="0"/>
              <w:rPr>
                <w:rFonts w:ascii="Tahoma" w:hAnsi="Tahoma" w:cs="Tahoma"/>
                <w:sz w:val="16"/>
              </w:rPr>
            </w:pPr>
          </w:p>
          <w:p w14:paraId="6046868C" w14:textId="77777777" w:rsidR="00C03CFC" w:rsidRPr="00C616E8" w:rsidRDefault="00C03CFC" w:rsidP="00C70B92">
            <w:pPr>
              <w:pStyle w:val="Header"/>
              <w:rPr>
                <w:rFonts w:ascii="Tahoma" w:hAnsi="Tahoma" w:cs="Tahoma"/>
                <w:sz w:val="16"/>
              </w:rPr>
            </w:pPr>
          </w:p>
          <w:p w14:paraId="0CA49B94" w14:textId="77777777" w:rsidR="00C03CFC" w:rsidRPr="00C616E8" w:rsidRDefault="00C03CFC" w:rsidP="00C70B92">
            <w:pPr>
              <w:pStyle w:val="Header"/>
              <w:rPr>
                <w:rFonts w:ascii="Tahoma" w:hAnsi="Tahoma" w:cs="Tahoma"/>
                <w:sz w:val="16"/>
              </w:rPr>
            </w:pPr>
          </w:p>
        </w:tc>
      </w:tr>
    </w:tbl>
    <w:p w14:paraId="3D5BA61E" w14:textId="77777777" w:rsidR="00C03CFC" w:rsidRPr="00C616E8" w:rsidRDefault="00C03CFC" w:rsidP="00C03CFC">
      <w:pPr>
        <w:rPr>
          <w:rFonts w:ascii="Tahoma" w:hAnsi="Tahoma" w:cs="Tahoma"/>
          <w:lang w:eastAsia="ar-SA"/>
        </w:rPr>
      </w:pPr>
    </w:p>
    <w:p w14:paraId="0000A46B" w14:textId="77777777" w:rsidR="00C03CFC" w:rsidRPr="00C616E8" w:rsidRDefault="00C03CFC" w:rsidP="00C03CFC">
      <w:pPr>
        <w:pStyle w:val="CM31"/>
        <w:spacing w:after="0" w:line="280" w:lineRule="atLeast"/>
        <w:rPr>
          <w:rFonts w:ascii="Tahoma" w:hAnsi="Tahoma" w:cs="Tahoma"/>
          <w:b/>
          <w:sz w:val="20"/>
          <w:szCs w:val="20"/>
        </w:rPr>
      </w:pPr>
    </w:p>
    <w:p w14:paraId="33B05658" w14:textId="77777777" w:rsidR="00C03CFC" w:rsidRPr="00C616E8" w:rsidRDefault="00C03CFC" w:rsidP="00C03CFC">
      <w:pPr>
        <w:pStyle w:val="CM31"/>
        <w:spacing w:after="0" w:line="280" w:lineRule="atLeast"/>
        <w:rPr>
          <w:rFonts w:ascii="Tahoma" w:hAnsi="Tahoma" w:cs="Tahoma"/>
          <w:b/>
        </w:rPr>
      </w:pPr>
      <w:r w:rsidRPr="00C616E8">
        <w:rPr>
          <w:rFonts w:ascii="Tahoma" w:hAnsi="Tahoma" w:cs="Tahoma"/>
          <w:b/>
        </w:rPr>
        <w:t>SECTION 3: EMERGENCY CONTACT DETAILS</w:t>
      </w:r>
    </w:p>
    <w:p w14:paraId="0EED2DAA" w14:textId="77777777" w:rsidR="00C03CFC" w:rsidRPr="00C616E8" w:rsidRDefault="00C03CFC" w:rsidP="00C03CFC">
      <w:pPr>
        <w:rPr>
          <w:rFonts w:ascii="Tahoma" w:hAnsi="Tahoma" w:cs="Tahoma"/>
        </w:rPr>
      </w:pPr>
    </w:p>
    <w:tbl>
      <w:tblPr>
        <w:tblW w:w="0" w:type="auto"/>
        <w:tblInd w:w="-50" w:type="dxa"/>
        <w:tblLayout w:type="fixed"/>
        <w:tblLook w:val="0000" w:firstRow="0" w:lastRow="0" w:firstColumn="0" w:lastColumn="0" w:noHBand="0" w:noVBand="0"/>
      </w:tblPr>
      <w:tblGrid>
        <w:gridCol w:w="10282"/>
      </w:tblGrid>
      <w:tr w:rsidR="00C03CFC" w:rsidRPr="00C616E8" w14:paraId="06A94DC5" w14:textId="77777777" w:rsidTr="00C70B92">
        <w:tc>
          <w:tcPr>
            <w:tcW w:w="10282" w:type="dxa"/>
            <w:tcBorders>
              <w:top w:val="single" w:sz="4" w:space="0" w:color="000000"/>
              <w:left w:val="single" w:sz="4" w:space="0" w:color="000000"/>
              <w:bottom w:val="single" w:sz="4" w:space="0" w:color="000000"/>
              <w:right w:val="single" w:sz="4" w:space="0" w:color="000000"/>
            </w:tcBorders>
          </w:tcPr>
          <w:p w14:paraId="3BFD7CCB" w14:textId="77777777" w:rsidR="00C03CFC" w:rsidRPr="00C616E8" w:rsidRDefault="00C03CFC" w:rsidP="00C70B92">
            <w:pPr>
              <w:pStyle w:val="Header"/>
              <w:snapToGrid w:val="0"/>
              <w:rPr>
                <w:rFonts w:ascii="Tahoma" w:hAnsi="Tahoma" w:cs="Tahoma"/>
              </w:rPr>
            </w:pPr>
            <w:r w:rsidRPr="00C616E8">
              <w:rPr>
                <w:rFonts w:ascii="Tahoma" w:hAnsi="Tahoma" w:cs="Tahoma"/>
              </w:rPr>
              <w:t>In the event of an incident or emergency situation, where a parent or legal guardian named above cannot be contacted, please provide details of an alternative adult who can be contacted by the club. Please make this person aware that his or her details have been provided as a contact for the club.</w:t>
            </w:r>
          </w:p>
        </w:tc>
      </w:tr>
    </w:tbl>
    <w:p w14:paraId="28191FC3" w14:textId="77777777" w:rsidR="00C03CFC" w:rsidRPr="00C616E8" w:rsidRDefault="00C03CFC" w:rsidP="00C03CFC">
      <w:pPr>
        <w:pStyle w:val="Header"/>
        <w:rPr>
          <w:rFonts w:ascii="Tahoma" w:hAnsi="Tahoma" w:cs="Tahoma"/>
        </w:rPr>
      </w:pPr>
    </w:p>
    <w:tbl>
      <w:tblPr>
        <w:tblW w:w="0" w:type="auto"/>
        <w:tblInd w:w="-50" w:type="dxa"/>
        <w:tblLayout w:type="fixed"/>
        <w:tblLook w:val="0000" w:firstRow="0" w:lastRow="0" w:firstColumn="0" w:lastColumn="0" w:noHBand="0" w:noVBand="0"/>
      </w:tblPr>
      <w:tblGrid>
        <w:gridCol w:w="2376"/>
        <w:gridCol w:w="284"/>
        <w:gridCol w:w="7622"/>
      </w:tblGrid>
      <w:tr w:rsidR="00C03CFC" w:rsidRPr="00C616E8" w14:paraId="164B25D6" w14:textId="77777777" w:rsidTr="00C70B92">
        <w:tc>
          <w:tcPr>
            <w:tcW w:w="2376" w:type="dxa"/>
            <w:tcBorders>
              <w:top w:val="single" w:sz="4" w:space="0" w:color="000000"/>
              <w:left w:val="single" w:sz="4" w:space="0" w:color="000000"/>
              <w:bottom w:val="single" w:sz="4" w:space="0" w:color="000000"/>
            </w:tcBorders>
          </w:tcPr>
          <w:p w14:paraId="66E44139" w14:textId="77777777" w:rsidR="00C03CFC" w:rsidRPr="00C616E8" w:rsidRDefault="00C03CFC" w:rsidP="00C70B92">
            <w:pPr>
              <w:pStyle w:val="Header"/>
              <w:snapToGrid w:val="0"/>
              <w:rPr>
                <w:rFonts w:ascii="Tahoma" w:hAnsi="Tahoma" w:cs="Tahoma"/>
              </w:rPr>
            </w:pPr>
            <w:r w:rsidRPr="00C616E8">
              <w:rPr>
                <w:rFonts w:ascii="Tahoma" w:hAnsi="Tahoma" w:cs="Tahoma"/>
              </w:rPr>
              <w:t>Name*</w:t>
            </w:r>
          </w:p>
          <w:p w14:paraId="5DA70930" w14:textId="77777777" w:rsidR="00C03CFC" w:rsidRPr="00C616E8" w:rsidRDefault="00C03CFC" w:rsidP="00C70B92">
            <w:pPr>
              <w:pStyle w:val="Header"/>
              <w:rPr>
                <w:rFonts w:ascii="Tahoma" w:hAnsi="Tahoma" w:cs="Tahoma"/>
              </w:rPr>
            </w:pPr>
          </w:p>
        </w:tc>
        <w:tc>
          <w:tcPr>
            <w:tcW w:w="284" w:type="dxa"/>
            <w:tcBorders>
              <w:left w:val="single" w:sz="4" w:space="0" w:color="000000"/>
            </w:tcBorders>
          </w:tcPr>
          <w:p w14:paraId="6C185C56" w14:textId="77777777" w:rsidR="00C03CFC" w:rsidRPr="00C616E8" w:rsidRDefault="00C03CFC" w:rsidP="00C70B92">
            <w:pPr>
              <w:pStyle w:val="Header"/>
              <w:snapToGrid w:val="0"/>
              <w:rPr>
                <w:rFonts w:ascii="Tahoma" w:hAnsi="Tahoma" w:cs="Tahoma"/>
                <w:sz w:val="4"/>
              </w:rPr>
            </w:pPr>
          </w:p>
        </w:tc>
        <w:tc>
          <w:tcPr>
            <w:tcW w:w="7622" w:type="dxa"/>
            <w:tcBorders>
              <w:top w:val="single" w:sz="4" w:space="0" w:color="000000"/>
              <w:left w:val="single" w:sz="4" w:space="0" w:color="000000"/>
              <w:bottom w:val="single" w:sz="4" w:space="0" w:color="000000"/>
              <w:right w:val="single" w:sz="4" w:space="0" w:color="000000"/>
            </w:tcBorders>
          </w:tcPr>
          <w:p w14:paraId="7D9B50A4" w14:textId="77777777" w:rsidR="00C03CFC" w:rsidRPr="00C616E8" w:rsidRDefault="00C03CFC" w:rsidP="00C70B92">
            <w:pPr>
              <w:pStyle w:val="Header"/>
              <w:snapToGrid w:val="0"/>
              <w:rPr>
                <w:rFonts w:ascii="Tahoma" w:hAnsi="Tahoma" w:cs="Tahoma"/>
                <w:sz w:val="16"/>
              </w:rPr>
            </w:pPr>
          </w:p>
          <w:p w14:paraId="4A719817" w14:textId="77777777" w:rsidR="00C03CFC" w:rsidRPr="00C616E8" w:rsidRDefault="00C03CFC" w:rsidP="00C70B92">
            <w:pPr>
              <w:pStyle w:val="Header"/>
              <w:rPr>
                <w:rFonts w:ascii="Tahoma" w:hAnsi="Tahoma" w:cs="Tahoma"/>
                <w:sz w:val="16"/>
              </w:rPr>
            </w:pPr>
          </w:p>
          <w:p w14:paraId="02E49595" w14:textId="77777777" w:rsidR="00C03CFC" w:rsidRPr="00C616E8" w:rsidRDefault="00C03CFC" w:rsidP="00C70B92">
            <w:pPr>
              <w:pStyle w:val="Header"/>
              <w:rPr>
                <w:rFonts w:ascii="Tahoma" w:hAnsi="Tahoma" w:cs="Tahoma"/>
                <w:sz w:val="16"/>
              </w:rPr>
            </w:pPr>
          </w:p>
        </w:tc>
      </w:tr>
    </w:tbl>
    <w:p w14:paraId="5BF738C4" w14:textId="77777777" w:rsidR="00C03CFC" w:rsidRPr="00C616E8" w:rsidRDefault="00C03CFC" w:rsidP="00C03CFC">
      <w:pPr>
        <w:pStyle w:val="Header"/>
        <w:rPr>
          <w:rFonts w:ascii="Tahoma" w:hAnsi="Tahoma" w:cs="Tahoma"/>
        </w:rPr>
      </w:pPr>
    </w:p>
    <w:tbl>
      <w:tblPr>
        <w:tblW w:w="0" w:type="auto"/>
        <w:tblInd w:w="-50" w:type="dxa"/>
        <w:tblLayout w:type="fixed"/>
        <w:tblLook w:val="0000" w:firstRow="0" w:lastRow="0" w:firstColumn="0" w:lastColumn="0" w:noHBand="0" w:noVBand="0"/>
      </w:tblPr>
      <w:tblGrid>
        <w:gridCol w:w="2376"/>
        <w:gridCol w:w="284"/>
        <w:gridCol w:w="7622"/>
      </w:tblGrid>
      <w:tr w:rsidR="00C03CFC" w:rsidRPr="00C616E8" w14:paraId="54EA4ECD" w14:textId="77777777" w:rsidTr="00C70B92">
        <w:tc>
          <w:tcPr>
            <w:tcW w:w="2376" w:type="dxa"/>
            <w:tcBorders>
              <w:top w:val="single" w:sz="4" w:space="0" w:color="000000"/>
              <w:left w:val="single" w:sz="4" w:space="0" w:color="000000"/>
              <w:bottom w:val="single" w:sz="4" w:space="0" w:color="000000"/>
            </w:tcBorders>
          </w:tcPr>
          <w:p w14:paraId="3649A69F" w14:textId="77777777" w:rsidR="00C03CFC" w:rsidRPr="00C616E8" w:rsidRDefault="00C03CFC" w:rsidP="00C70B92">
            <w:pPr>
              <w:pStyle w:val="Header"/>
              <w:snapToGrid w:val="0"/>
              <w:rPr>
                <w:rFonts w:ascii="Tahoma" w:hAnsi="Tahoma" w:cs="Tahoma"/>
              </w:rPr>
            </w:pPr>
            <w:r w:rsidRPr="00C616E8">
              <w:rPr>
                <w:rFonts w:ascii="Tahoma" w:hAnsi="Tahoma" w:cs="Tahoma"/>
              </w:rPr>
              <w:t>Phone Number*</w:t>
            </w:r>
          </w:p>
          <w:p w14:paraId="4289FF6C" w14:textId="77777777" w:rsidR="00C03CFC" w:rsidRPr="00C616E8" w:rsidRDefault="00C03CFC" w:rsidP="00C70B92">
            <w:pPr>
              <w:pStyle w:val="Header"/>
              <w:rPr>
                <w:rFonts w:ascii="Tahoma" w:hAnsi="Tahoma" w:cs="Tahoma"/>
              </w:rPr>
            </w:pPr>
          </w:p>
        </w:tc>
        <w:tc>
          <w:tcPr>
            <w:tcW w:w="284" w:type="dxa"/>
            <w:tcBorders>
              <w:left w:val="single" w:sz="4" w:space="0" w:color="000000"/>
            </w:tcBorders>
          </w:tcPr>
          <w:p w14:paraId="4318AE06" w14:textId="77777777" w:rsidR="00C03CFC" w:rsidRPr="00C616E8" w:rsidRDefault="00C03CFC" w:rsidP="00C70B92">
            <w:pPr>
              <w:pStyle w:val="Header"/>
              <w:snapToGrid w:val="0"/>
              <w:rPr>
                <w:rFonts w:ascii="Tahoma" w:hAnsi="Tahoma" w:cs="Tahoma"/>
                <w:sz w:val="4"/>
              </w:rPr>
            </w:pPr>
          </w:p>
        </w:tc>
        <w:tc>
          <w:tcPr>
            <w:tcW w:w="7622" w:type="dxa"/>
            <w:tcBorders>
              <w:top w:val="single" w:sz="4" w:space="0" w:color="000000"/>
              <w:left w:val="single" w:sz="4" w:space="0" w:color="000000"/>
              <w:bottom w:val="single" w:sz="4" w:space="0" w:color="000000"/>
              <w:right w:val="single" w:sz="4" w:space="0" w:color="000000"/>
            </w:tcBorders>
          </w:tcPr>
          <w:p w14:paraId="24D8E337" w14:textId="77777777" w:rsidR="00C03CFC" w:rsidRPr="00C616E8" w:rsidRDefault="00C03CFC" w:rsidP="00C70B92">
            <w:pPr>
              <w:pStyle w:val="Header"/>
              <w:snapToGrid w:val="0"/>
              <w:rPr>
                <w:rFonts w:ascii="Tahoma" w:hAnsi="Tahoma" w:cs="Tahoma"/>
                <w:sz w:val="16"/>
              </w:rPr>
            </w:pPr>
          </w:p>
          <w:p w14:paraId="2F916FF3" w14:textId="77777777" w:rsidR="00C03CFC" w:rsidRPr="00C616E8" w:rsidRDefault="00C03CFC" w:rsidP="00C70B92">
            <w:pPr>
              <w:pStyle w:val="Header"/>
              <w:rPr>
                <w:rFonts w:ascii="Tahoma" w:hAnsi="Tahoma" w:cs="Tahoma"/>
                <w:sz w:val="16"/>
              </w:rPr>
            </w:pPr>
          </w:p>
          <w:p w14:paraId="7980953D" w14:textId="77777777" w:rsidR="00C03CFC" w:rsidRPr="00C616E8" w:rsidRDefault="00C03CFC" w:rsidP="00C70B92">
            <w:pPr>
              <w:pStyle w:val="Header"/>
              <w:rPr>
                <w:rFonts w:ascii="Tahoma" w:hAnsi="Tahoma" w:cs="Tahoma"/>
                <w:sz w:val="16"/>
              </w:rPr>
            </w:pPr>
          </w:p>
        </w:tc>
      </w:tr>
    </w:tbl>
    <w:p w14:paraId="3BDE023D" w14:textId="77777777" w:rsidR="00C03CFC" w:rsidRPr="00C616E8" w:rsidRDefault="00C03CFC" w:rsidP="00C03CFC">
      <w:pPr>
        <w:pStyle w:val="Header"/>
        <w:rPr>
          <w:rFonts w:ascii="Tahoma" w:hAnsi="Tahoma" w:cs="Tahoma"/>
        </w:rPr>
      </w:pPr>
    </w:p>
    <w:tbl>
      <w:tblPr>
        <w:tblW w:w="0" w:type="auto"/>
        <w:tblInd w:w="-50" w:type="dxa"/>
        <w:tblLayout w:type="fixed"/>
        <w:tblLook w:val="0000" w:firstRow="0" w:lastRow="0" w:firstColumn="0" w:lastColumn="0" w:noHBand="0" w:noVBand="0"/>
      </w:tblPr>
      <w:tblGrid>
        <w:gridCol w:w="2376"/>
        <w:gridCol w:w="284"/>
        <w:gridCol w:w="7622"/>
      </w:tblGrid>
      <w:tr w:rsidR="00C03CFC" w:rsidRPr="00C616E8" w14:paraId="2904A35D" w14:textId="77777777" w:rsidTr="00C70B92">
        <w:tc>
          <w:tcPr>
            <w:tcW w:w="2376" w:type="dxa"/>
            <w:tcBorders>
              <w:top w:val="single" w:sz="4" w:space="0" w:color="000000"/>
              <w:left w:val="single" w:sz="4" w:space="0" w:color="000000"/>
              <w:bottom w:val="single" w:sz="4" w:space="0" w:color="000000"/>
            </w:tcBorders>
          </w:tcPr>
          <w:p w14:paraId="4F08A9FD" w14:textId="77777777" w:rsidR="00C03CFC" w:rsidRPr="00C616E8" w:rsidRDefault="00C03CFC" w:rsidP="00C70B92">
            <w:pPr>
              <w:pStyle w:val="Header"/>
              <w:snapToGrid w:val="0"/>
              <w:rPr>
                <w:rFonts w:ascii="Tahoma" w:hAnsi="Tahoma" w:cs="Tahoma"/>
              </w:rPr>
            </w:pPr>
            <w:r w:rsidRPr="00C616E8">
              <w:rPr>
                <w:rFonts w:ascii="Tahoma" w:hAnsi="Tahoma" w:cs="Tahoma"/>
              </w:rPr>
              <w:t>Relationship which the person has with the child:</w:t>
            </w:r>
          </w:p>
          <w:p w14:paraId="1A6E21DC" w14:textId="77777777" w:rsidR="00C03CFC" w:rsidRPr="00C616E8" w:rsidRDefault="00C03CFC" w:rsidP="00C70B92">
            <w:pPr>
              <w:pStyle w:val="Header"/>
              <w:rPr>
                <w:rFonts w:ascii="Tahoma" w:hAnsi="Tahoma" w:cs="Tahoma"/>
              </w:rPr>
            </w:pPr>
          </w:p>
        </w:tc>
        <w:tc>
          <w:tcPr>
            <w:tcW w:w="284" w:type="dxa"/>
            <w:tcBorders>
              <w:left w:val="single" w:sz="4" w:space="0" w:color="000000"/>
            </w:tcBorders>
          </w:tcPr>
          <w:p w14:paraId="0E15AB53" w14:textId="77777777" w:rsidR="00C03CFC" w:rsidRPr="00C616E8" w:rsidRDefault="00C03CFC" w:rsidP="00C70B92">
            <w:pPr>
              <w:pStyle w:val="Header"/>
              <w:snapToGrid w:val="0"/>
              <w:rPr>
                <w:rFonts w:ascii="Tahoma" w:hAnsi="Tahoma" w:cs="Tahoma"/>
                <w:sz w:val="4"/>
              </w:rPr>
            </w:pPr>
          </w:p>
        </w:tc>
        <w:tc>
          <w:tcPr>
            <w:tcW w:w="7622" w:type="dxa"/>
            <w:tcBorders>
              <w:top w:val="single" w:sz="4" w:space="0" w:color="000000"/>
              <w:left w:val="single" w:sz="4" w:space="0" w:color="000000"/>
              <w:bottom w:val="single" w:sz="4" w:space="0" w:color="000000"/>
              <w:right w:val="single" w:sz="4" w:space="0" w:color="000000"/>
            </w:tcBorders>
          </w:tcPr>
          <w:p w14:paraId="705A3DAE" w14:textId="77777777" w:rsidR="00C03CFC" w:rsidRPr="00C616E8" w:rsidRDefault="00C03CFC" w:rsidP="00C70B92">
            <w:pPr>
              <w:pStyle w:val="Header"/>
              <w:snapToGrid w:val="0"/>
              <w:rPr>
                <w:rFonts w:ascii="Tahoma" w:hAnsi="Tahoma" w:cs="Tahoma"/>
                <w:sz w:val="16"/>
              </w:rPr>
            </w:pPr>
          </w:p>
          <w:p w14:paraId="50FD34B2" w14:textId="77777777" w:rsidR="00C03CFC" w:rsidRPr="00C616E8" w:rsidRDefault="00C03CFC" w:rsidP="00C70B92">
            <w:pPr>
              <w:pStyle w:val="Header"/>
              <w:rPr>
                <w:rFonts w:ascii="Tahoma" w:hAnsi="Tahoma" w:cs="Tahoma"/>
                <w:sz w:val="16"/>
              </w:rPr>
            </w:pPr>
          </w:p>
          <w:p w14:paraId="1CDB6D81" w14:textId="77777777" w:rsidR="00C03CFC" w:rsidRPr="00C616E8" w:rsidRDefault="00C03CFC" w:rsidP="00C70B92">
            <w:pPr>
              <w:pStyle w:val="Header"/>
              <w:rPr>
                <w:rFonts w:ascii="Tahoma" w:hAnsi="Tahoma" w:cs="Tahoma"/>
                <w:sz w:val="16"/>
              </w:rPr>
            </w:pPr>
          </w:p>
        </w:tc>
      </w:tr>
    </w:tbl>
    <w:p w14:paraId="31FBF4C9" w14:textId="77777777" w:rsidR="00C03CFC" w:rsidRPr="00C616E8" w:rsidRDefault="00C03CFC" w:rsidP="00C03CFC">
      <w:pPr>
        <w:pStyle w:val="Header"/>
        <w:rPr>
          <w:rFonts w:ascii="Tahoma" w:hAnsi="Tahoma" w:cs="Tahoma"/>
        </w:rPr>
      </w:pPr>
    </w:p>
    <w:p w14:paraId="29EAA03B" w14:textId="77777777" w:rsidR="00C03CFC" w:rsidRPr="00C616E8" w:rsidRDefault="00C03CFC" w:rsidP="00C03CFC">
      <w:pPr>
        <w:pStyle w:val="Header"/>
        <w:rPr>
          <w:rFonts w:ascii="Tahoma" w:hAnsi="Tahoma" w:cs="Tahoma"/>
        </w:rPr>
      </w:pPr>
    </w:p>
    <w:p w14:paraId="477A0538" w14:textId="77777777" w:rsidR="002104E5" w:rsidRPr="00C616E8" w:rsidRDefault="002104E5" w:rsidP="00C03CFC">
      <w:pPr>
        <w:pStyle w:val="Header"/>
        <w:rPr>
          <w:rFonts w:ascii="Tahoma" w:hAnsi="Tahoma" w:cs="Tahoma"/>
          <w:b/>
        </w:rPr>
      </w:pPr>
    </w:p>
    <w:p w14:paraId="0B279119" w14:textId="77777777" w:rsidR="002104E5" w:rsidRPr="00C616E8" w:rsidRDefault="002104E5" w:rsidP="00C03CFC">
      <w:pPr>
        <w:pStyle w:val="Header"/>
        <w:rPr>
          <w:rFonts w:ascii="Tahoma" w:hAnsi="Tahoma" w:cs="Tahoma"/>
          <w:b/>
        </w:rPr>
      </w:pPr>
    </w:p>
    <w:p w14:paraId="0B307F94" w14:textId="77777777" w:rsidR="002104E5" w:rsidRPr="00C616E8" w:rsidRDefault="002104E5" w:rsidP="00C03CFC">
      <w:pPr>
        <w:pStyle w:val="Header"/>
        <w:rPr>
          <w:rFonts w:ascii="Tahoma" w:hAnsi="Tahoma" w:cs="Tahoma"/>
          <w:b/>
        </w:rPr>
      </w:pPr>
    </w:p>
    <w:p w14:paraId="0CF0D8A6" w14:textId="77777777" w:rsidR="002104E5" w:rsidRPr="00C616E8" w:rsidRDefault="002104E5" w:rsidP="00C03CFC">
      <w:pPr>
        <w:pStyle w:val="Header"/>
        <w:rPr>
          <w:rFonts w:ascii="Tahoma" w:hAnsi="Tahoma" w:cs="Tahoma"/>
          <w:b/>
        </w:rPr>
      </w:pPr>
    </w:p>
    <w:p w14:paraId="2911CFC7" w14:textId="51643923" w:rsidR="00C03CFC" w:rsidRPr="00C616E8" w:rsidRDefault="00C03CFC" w:rsidP="00C03CFC">
      <w:pPr>
        <w:pStyle w:val="Header"/>
        <w:rPr>
          <w:rFonts w:ascii="Tahoma" w:hAnsi="Tahoma" w:cs="Tahoma"/>
          <w:b/>
        </w:rPr>
      </w:pPr>
      <w:r w:rsidRPr="00C616E8">
        <w:rPr>
          <w:rFonts w:ascii="Tahoma" w:hAnsi="Tahoma" w:cs="Tahoma"/>
          <w:b/>
        </w:rPr>
        <w:t>SECTION 4: MEDICAL INFORMATION</w:t>
      </w:r>
    </w:p>
    <w:p w14:paraId="2B5CBEB1" w14:textId="77777777" w:rsidR="00C03CFC" w:rsidRPr="00C616E8" w:rsidRDefault="00C03CFC" w:rsidP="00C03CFC">
      <w:pPr>
        <w:pStyle w:val="Header"/>
        <w:rPr>
          <w:rFonts w:ascii="Tahoma" w:hAnsi="Tahoma" w:cs="Tahoma"/>
          <w:b/>
        </w:rPr>
      </w:pPr>
    </w:p>
    <w:p w14:paraId="200C4506" w14:textId="77777777" w:rsidR="00C03CFC" w:rsidRPr="00C616E8" w:rsidRDefault="00C03CFC" w:rsidP="00C03CFC">
      <w:pPr>
        <w:pStyle w:val="Header"/>
        <w:rPr>
          <w:rFonts w:ascii="Tahoma" w:hAnsi="Tahoma" w:cs="Tahoma"/>
          <w:b/>
        </w:rPr>
      </w:pPr>
    </w:p>
    <w:tbl>
      <w:tblPr>
        <w:tblW w:w="0" w:type="auto"/>
        <w:tblInd w:w="-50" w:type="dxa"/>
        <w:tblLayout w:type="fixed"/>
        <w:tblLook w:val="0000" w:firstRow="0" w:lastRow="0" w:firstColumn="0" w:lastColumn="0" w:noHBand="0" w:noVBand="0"/>
      </w:tblPr>
      <w:tblGrid>
        <w:gridCol w:w="10273"/>
      </w:tblGrid>
      <w:tr w:rsidR="00C03CFC" w:rsidRPr="00C616E8" w14:paraId="0B691A5A" w14:textId="77777777" w:rsidTr="00C70B92">
        <w:tc>
          <w:tcPr>
            <w:tcW w:w="10273" w:type="dxa"/>
            <w:tcBorders>
              <w:top w:val="single" w:sz="4" w:space="0" w:color="000000"/>
              <w:left w:val="single" w:sz="4" w:space="0" w:color="000000"/>
              <w:bottom w:val="single" w:sz="4" w:space="0" w:color="000000"/>
              <w:right w:val="single" w:sz="4" w:space="0" w:color="000000"/>
            </w:tcBorders>
          </w:tcPr>
          <w:p w14:paraId="11C0BDEA" w14:textId="77777777" w:rsidR="00C03CFC" w:rsidRPr="00C616E8" w:rsidRDefault="00C03CFC" w:rsidP="00C70B92">
            <w:pPr>
              <w:pStyle w:val="Header"/>
              <w:snapToGrid w:val="0"/>
              <w:rPr>
                <w:rFonts w:ascii="Tahoma" w:hAnsi="Tahoma" w:cs="Tahoma"/>
                <w:color w:val="221E1F"/>
              </w:rPr>
            </w:pPr>
            <w:r w:rsidRPr="00C616E8">
              <w:rPr>
                <w:rFonts w:ascii="Tahoma" w:hAnsi="Tahoma" w:cs="Tahoma"/>
                <w:color w:val="221E1F"/>
              </w:rPr>
              <w:t xml:space="preserve">Does your child suffer from any medical conditions/allergies that the club/ coach should be aware of (including any current medication) </w:t>
            </w:r>
            <w:r w:rsidRPr="00C616E8">
              <w:rPr>
                <w:rFonts w:ascii="Tahoma" w:hAnsi="Tahoma" w:cs="Tahoma"/>
                <w:color w:val="221E1F"/>
              </w:rPr>
              <w:br/>
              <w:t>………...…………………….……………………………………………………………………………</w:t>
            </w:r>
            <w:proofErr w:type="gramStart"/>
            <w:r w:rsidRPr="00C616E8">
              <w:rPr>
                <w:rFonts w:ascii="Tahoma" w:hAnsi="Tahoma" w:cs="Tahoma"/>
                <w:color w:val="221E1F"/>
              </w:rPr>
              <w:t>…..</w:t>
            </w:r>
            <w:proofErr w:type="gramEnd"/>
            <w:r w:rsidRPr="00C616E8">
              <w:rPr>
                <w:rFonts w:ascii="Tahoma" w:hAnsi="Tahoma" w:cs="Tahoma"/>
                <w:color w:val="221E1F"/>
              </w:rPr>
              <w:t>……..……..…</w:t>
            </w:r>
          </w:p>
          <w:p w14:paraId="2A427F78" w14:textId="77777777" w:rsidR="00C03CFC" w:rsidRPr="00C616E8" w:rsidRDefault="00C03CFC" w:rsidP="00C70B92">
            <w:pPr>
              <w:pStyle w:val="Header"/>
              <w:rPr>
                <w:rFonts w:ascii="Tahoma" w:hAnsi="Tahoma" w:cs="Tahoma"/>
              </w:rPr>
            </w:pPr>
          </w:p>
          <w:p w14:paraId="5420E0AE" w14:textId="77777777" w:rsidR="00C03CFC" w:rsidRPr="00C616E8" w:rsidRDefault="00C03CFC" w:rsidP="00C70B92">
            <w:pPr>
              <w:pStyle w:val="Header"/>
              <w:rPr>
                <w:rFonts w:ascii="Tahoma" w:hAnsi="Tahoma" w:cs="Tahoma"/>
                <w:color w:val="221E1F"/>
              </w:rPr>
            </w:pPr>
            <w:r w:rsidRPr="00C616E8">
              <w:rPr>
                <w:rFonts w:ascii="Tahoma" w:hAnsi="Tahoma" w:cs="Tahoma"/>
                <w:color w:val="221E1F"/>
              </w:rPr>
              <w:t>…...……………………………………………………………………..……………..…………..…………..……..……..…</w:t>
            </w:r>
          </w:p>
          <w:p w14:paraId="0C5854FF" w14:textId="77777777" w:rsidR="00C03CFC" w:rsidRPr="00C616E8" w:rsidRDefault="00C03CFC" w:rsidP="00C70B92">
            <w:pPr>
              <w:pStyle w:val="Header"/>
              <w:rPr>
                <w:rFonts w:ascii="Tahoma" w:hAnsi="Tahoma" w:cs="Tahoma"/>
              </w:rPr>
            </w:pPr>
          </w:p>
          <w:p w14:paraId="33C16FB0" w14:textId="77777777" w:rsidR="00C03CFC" w:rsidRPr="00C616E8" w:rsidRDefault="00C03CFC" w:rsidP="00C70B92">
            <w:pPr>
              <w:pStyle w:val="Header"/>
              <w:rPr>
                <w:rFonts w:ascii="Tahoma" w:hAnsi="Tahoma" w:cs="Tahoma"/>
                <w:color w:val="221E1F"/>
              </w:rPr>
            </w:pPr>
            <w:r w:rsidRPr="00C616E8">
              <w:rPr>
                <w:rFonts w:ascii="Tahoma" w:hAnsi="Tahoma" w:cs="Tahoma"/>
                <w:color w:val="221E1F"/>
              </w:rPr>
              <w:t>Please provide details of medication that must be administered: ………………………………………….</w:t>
            </w:r>
          </w:p>
          <w:p w14:paraId="1EE67D7E" w14:textId="77777777" w:rsidR="00C03CFC" w:rsidRPr="00C616E8" w:rsidRDefault="00C03CFC" w:rsidP="00C70B92">
            <w:pPr>
              <w:pStyle w:val="Header"/>
              <w:rPr>
                <w:rFonts w:ascii="Tahoma" w:hAnsi="Tahoma" w:cs="Tahoma"/>
                <w:sz w:val="16"/>
              </w:rPr>
            </w:pPr>
          </w:p>
        </w:tc>
      </w:tr>
    </w:tbl>
    <w:p w14:paraId="5A249E6C" w14:textId="77777777" w:rsidR="00C03CFC" w:rsidRPr="00C616E8" w:rsidRDefault="00C03CFC" w:rsidP="00C03CFC">
      <w:pPr>
        <w:pStyle w:val="Header"/>
        <w:rPr>
          <w:rFonts w:ascii="Tahoma" w:hAnsi="Tahoma" w:cs="Tahoma"/>
        </w:rPr>
      </w:pPr>
    </w:p>
    <w:tbl>
      <w:tblPr>
        <w:tblW w:w="0" w:type="auto"/>
        <w:tblInd w:w="-50" w:type="dxa"/>
        <w:tblLayout w:type="fixed"/>
        <w:tblLook w:val="0000" w:firstRow="0" w:lastRow="0" w:firstColumn="0" w:lastColumn="0" w:noHBand="0" w:noVBand="0"/>
      </w:tblPr>
      <w:tblGrid>
        <w:gridCol w:w="2376"/>
        <w:gridCol w:w="284"/>
        <w:gridCol w:w="7622"/>
      </w:tblGrid>
      <w:tr w:rsidR="00C03CFC" w:rsidRPr="00C616E8" w14:paraId="0C85E958" w14:textId="77777777" w:rsidTr="00C70B92">
        <w:tc>
          <w:tcPr>
            <w:tcW w:w="2376" w:type="dxa"/>
            <w:tcBorders>
              <w:top w:val="single" w:sz="4" w:space="0" w:color="000000"/>
              <w:left w:val="single" w:sz="4" w:space="0" w:color="000000"/>
              <w:bottom w:val="single" w:sz="4" w:space="0" w:color="000000"/>
            </w:tcBorders>
          </w:tcPr>
          <w:p w14:paraId="49DE8A1F" w14:textId="77777777" w:rsidR="00C03CFC" w:rsidRPr="00C616E8" w:rsidRDefault="00C03CFC" w:rsidP="00C70B92">
            <w:pPr>
              <w:pStyle w:val="Header"/>
              <w:snapToGrid w:val="0"/>
              <w:spacing w:line="360" w:lineRule="auto"/>
              <w:rPr>
                <w:rFonts w:ascii="Tahoma" w:hAnsi="Tahoma" w:cs="Tahoma"/>
              </w:rPr>
            </w:pPr>
            <w:r w:rsidRPr="00C616E8">
              <w:rPr>
                <w:rFonts w:ascii="Tahoma" w:hAnsi="Tahoma" w:cs="Tahoma"/>
              </w:rPr>
              <w:t>Name of Doctor / Surgery</w:t>
            </w:r>
          </w:p>
          <w:p w14:paraId="7965AEE2" w14:textId="77777777" w:rsidR="00C03CFC" w:rsidRPr="00C616E8" w:rsidRDefault="00C03CFC" w:rsidP="00C70B92">
            <w:pPr>
              <w:pStyle w:val="Header"/>
              <w:rPr>
                <w:rFonts w:ascii="Tahoma" w:hAnsi="Tahoma" w:cs="Tahoma"/>
              </w:rPr>
            </w:pPr>
          </w:p>
        </w:tc>
        <w:tc>
          <w:tcPr>
            <w:tcW w:w="284" w:type="dxa"/>
            <w:tcBorders>
              <w:left w:val="single" w:sz="4" w:space="0" w:color="000000"/>
            </w:tcBorders>
          </w:tcPr>
          <w:p w14:paraId="4CF31C52" w14:textId="77777777" w:rsidR="00C03CFC" w:rsidRPr="00C616E8" w:rsidRDefault="00C03CFC" w:rsidP="00C70B92">
            <w:pPr>
              <w:pStyle w:val="Header"/>
              <w:snapToGrid w:val="0"/>
              <w:rPr>
                <w:rFonts w:ascii="Tahoma" w:hAnsi="Tahoma" w:cs="Tahoma"/>
                <w:sz w:val="4"/>
              </w:rPr>
            </w:pPr>
          </w:p>
        </w:tc>
        <w:tc>
          <w:tcPr>
            <w:tcW w:w="7622" w:type="dxa"/>
            <w:tcBorders>
              <w:top w:val="single" w:sz="4" w:space="0" w:color="000000"/>
              <w:left w:val="single" w:sz="4" w:space="0" w:color="000000"/>
              <w:bottom w:val="single" w:sz="4" w:space="0" w:color="000000"/>
              <w:right w:val="single" w:sz="4" w:space="0" w:color="000000"/>
            </w:tcBorders>
          </w:tcPr>
          <w:p w14:paraId="25925852" w14:textId="77777777" w:rsidR="00C03CFC" w:rsidRPr="00C616E8" w:rsidRDefault="00C03CFC" w:rsidP="00C70B92">
            <w:pPr>
              <w:pStyle w:val="Header"/>
              <w:snapToGrid w:val="0"/>
              <w:rPr>
                <w:rFonts w:ascii="Tahoma" w:hAnsi="Tahoma" w:cs="Tahoma"/>
                <w:sz w:val="16"/>
              </w:rPr>
            </w:pPr>
          </w:p>
          <w:p w14:paraId="7A531628" w14:textId="77777777" w:rsidR="00C03CFC" w:rsidRPr="00C616E8" w:rsidRDefault="00C03CFC" w:rsidP="00C70B92">
            <w:pPr>
              <w:pStyle w:val="Header"/>
              <w:rPr>
                <w:rFonts w:ascii="Tahoma" w:hAnsi="Tahoma" w:cs="Tahoma"/>
                <w:sz w:val="16"/>
              </w:rPr>
            </w:pPr>
          </w:p>
          <w:p w14:paraId="6085EA99" w14:textId="77777777" w:rsidR="00C03CFC" w:rsidRPr="00C616E8" w:rsidRDefault="00C03CFC" w:rsidP="00C70B92">
            <w:pPr>
              <w:pStyle w:val="Header"/>
              <w:rPr>
                <w:rFonts w:ascii="Tahoma" w:hAnsi="Tahoma" w:cs="Tahoma"/>
                <w:sz w:val="16"/>
              </w:rPr>
            </w:pPr>
          </w:p>
        </w:tc>
      </w:tr>
    </w:tbl>
    <w:p w14:paraId="08558ED1" w14:textId="77777777" w:rsidR="00C03CFC" w:rsidRPr="00C616E8" w:rsidRDefault="00C03CFC" w:rsidP="00C03CFC">
      <w:pPr>
        <w:pStyle w:val="Header"/>
        <w:rPr>
          <w:rFonts w:ascii="Tahoma" w:hAnsi="Tahoma" w:cs="Tahoma"/>
        </w:rPr>
      </w:pPr>
    </w:p>
    <w:tbl>
      <w:tblPr>
        <w:tblW w:w="0" w:type="auto"/>
        <w:tblInd w:w="-50" w:type="dxa"/>
        <w:tblLayout w:type="fixed"/>
        <w:tblLook w:val="0000" w:firstRow="0" w:lastRow="0" w:firstColumn="0" w:lastColumn="0" w:noHBand="0" w:noVBand="0"/>
      </w:tblPr>
      <w:tblGrid>
        <w:gridCol w:w="2376"/>
        <w:gridCol w:w="284"/>
        <w:gridCol w:w="7622"/>
      </w:tblGrid>
      <w:tr w:rsidR="00C03CFC" w:rsidRPr="00C616E8" w14:paraId="55440E39" w14:textId="77777777" w:rsidTr="00C70B92">
        <w:tc>
          <w:tcPr>
            <w:tcW w:w="2376" w:type="dxa"/>
            <w:tcBorders>
              <w:top w:val="single" w:sz="4" w:space="0" w:color="000000"/>
              <w:left w:val="single" w:sz="4" w:space="0" w:color="000000"/>
              <w:bottom w:val="single" w:sz="4" w:space="0" w:color="000000"/>
            </w:tcBorders>
          </w:tcPr>
          <w:p w14:paraId="5554A418" w14:textId="77777777" w:rsidR="00C03CFC" w:rsidRPr="00C616E8" w:rsidRDefault="00C03CFC" w:rsidP="00C70B92">
            <w:pPr>
              <w:pStyle w:val="Header"/>
              <w:snapToGrid w:val="0"/>
              <w:rPr>
                <w:rFonts w:ascii="Tahoma" w:hAnsi="Tahoma" w:cs="Tahoma"/>
              </w:rPr>
            </w:pPr>
            <w:r w:rsidRPr="00C616E8">
              <w:rPr>
                <w:rFonts w:ascii="Tahoma" w:hAnsi="Tahoma" w:cs="Tahoma"/>
              </w:rPr>
              <w:t>Telephone Number:</w:t>
            </w:r>
          </w:p>
          <w:p w14:paraId="2B280117" w14:textId="77777777" w:rsidR="00C03CFC" w:rsidRPr="00C616E8" w:rsidRDefault="00C03CFC" w:rsidP="00C70B92">
            <w:pPr>
              <w:pStyle w:val="Header"/>
              <w:rPr>
                <w:rFonts w:ascii="Tahoma" w:hAnsi="Tahoma" w:cs="Tahoma"/>
              </w:rPr>
            </w:pPr>
          </w:p>
        </w:tc>
        <w:tc>
          <w:tcPr>
            <w:tcW w:w="284" w:type="dxa"/>
            <w:tcBorders>
              <w:left w:val="single" w:sz="4" w:space="0" w:color="000000"/>
            </w:tcBorders>
          </w:tcPr>
          <w:p w14:paraId="38BE9710" w14:textId="77777777" w:rsidR="00C03CFC" w:rsidRPr="00C616E8" w:rsidRDefault="00C03CFC" w:rsidP="00C70B92">
            <w:pPr>
              <w:pStyle w:val="Header"/>
              <w:snapToGrid w:val="0"/>
              <w:rPr>
                <w:rFonts w:ascii="Tahoma" w:hAnsi="Tahoma" w:cs="Tahoma"/>
                <w:sz w:val="4"/>
              </w:rPr>
            </w:pPr>
          </w:p>
        </w:tc>
        <w:tc>
          <w:tcPr>
            <w:tcW w:w="7622" w:type="dxa"/>
            <w:tcBorders>
              <w:top w:val="single" w:sz="4" w:space="0" w:color="000000"/>
              <w:left w:val="single" w:sz="4" w:space="0" w:color="000000"/>
              <w:bottom w:val="single" w:sz="4" w:space="0" w:color="000000"/>
              <w:right w:val="single" w:sz="4" w:space="0" w:color="000000"/>
            </w:tcBorders>
          </w:tcPr>
          <w:p w14:paraId="02B61423" w14:textId="77777777" w:rsidR="00C03CFC" w:rsidRPr="00C616E8" w:rsidRDefault="00C03CFC" w:rsidP="00C70B92">
            <w:pPr>
              <w:pStyle w:val="Header"/>
              <w:snapToGrid w:val="0"/>
              <w:rPr>
                <w:rFonts w:ascii="Tahoma" w:hAnsi="Tahoma" w:cs="Tahoma"/>
                <w:sz w:val="16"/>
              </w:rPr>
            </w:pPr>
          </w:p>
          <w:p w14:paraId="1E2F3598" w14:textId="77777777" w:rsidR="00C03CFC" w:rsidRPr="00C616E8" w:rsidRDefault="00C03CFC" w:rsidP="00C70B92">
            <w:pPr>
              <w:pStyle w:val="Header"/>
              <w:rPr>
                <w:rFonts w:ascii="Tahoma" w:hAnsi="Tahoma" w:cs="Tahoma"/>
                <w:sz w:val="16"/>
              </w:rPr>
            </w:pPr>
          </w:p>
          <w:p w14:paraId="1427C883" w14:textId="77777777" w:rsidR="00C03CFC" w:rsidRPr="00C616E8" w:rsidRDefault="00C03CFC" w:rsidP="00C70B92">
            <w:pPr>
              <w:pStyle w:val="Header"/>
              <w:rPr>
                <w:rFonts w:ascii="Tahoma" w:hAnsi="Tahoma" w:cs="Tahoma"/>
                <w:sz w:val="16"/>
              </w:rPr>
            </w:pPr>
          </w:p>
        </w:tc>
      </w:tr>
    </w:tbl>
    <w:p w14:paraId="2EE2893C" w14:textId="77777777" w:rsidR="00C03CFC" w:rsidRPr="00C616E8" w:rsidRDefault="00C03CFC" w:rsidP="00C03CFC">
      <w:pPr>
        <w:pStyle w:val="Header"/>
        <w:rPr>
          <w:rFonts w:ascii="Tahoma" w:hAnsi="Tahoma" w:cs="Tahoma"/>
        </w:rPr>
      </w:pPr>
    </w:p>
    <w:p w14:paraId="43B7852F" w14:textId="77777777" w:rsidR="00C03CFC" w:rsidRPr="00C616E8" w:rsidRDefault="00C03CFC" w:rsidP="00C03CFC">
      <w:pPr>
        <w:pStyle w:val="Header"/>
        <w:rPr>
          <w:rFonts w:ascii="Tahoma" w:hAnsi="Tahoma" w:cs="Tahoma"/>
        </w:rPr>
      </w:pPr>
    </w:p>
    <w:p w14:paraId="727D335D" w14:textId="77777777" w:rsidR="00C03CFC" w:rsidRPr="00C616E8" w:rsidRDefault="00C03CFC" w:rsidP="00C03CFC">
      <w:pPr>
        <w:pStyle w:val="Header"/>
        <w:rPr>
          <w:rFonts w:ascii="Tahoma" w:hAnsi="Tahoma" w:cs="Tahoma"/>
          <w:b/>
        </w:rPr>
      </w:pPr>
      <w:r w:rsidRPr="00C616E8">
        <w:rPr>
          <w:rFonts w:ascii="Tahoma" w:hAnsi="Tahoma" w:cs="Tahoma"/>
          <w:b/>
        </w:rPr>
        <w:t>SECTION 5: SPORTING INFORMATION</w:t>
      </w:r>
    </w:p>
    <w:p w14:paraId="48286814" w14:textId="77777777" w:rsidR="00C03CFC" w:rsidRPr="00C616E8" w:rsidRDefault="00C03CFC" w:rsidP="00C03CFC">
      <w:pPr>
        <w:pStyle w:val="Header"/>
        <w:rPr>
          <w:rFonts w:ascii="Tahoma" w:hAnsi="Tahoma" w:cs="Tahoma"/>
          <w:b/>
        </w:rPr>
      </w:pPr>
    </w:p>
    <w:tbl>
      <w:tblPr>
        <w:tblW w:w="0" w:type="auto"/>
        <w:tblInd w:w="-50" w:type="dxa"/>
        <w:tblLayout w:type="fixed"/>
        <w:tblLook w:val="0000" w:firstRow="0" w:lastRow="0" w:firstColumn="0" w:lastColumn="0" w:noHBand="0" w:noVBand="0"/>
      </w:tblPr>
      <w:tblGrid>
        <w:gridCol w:w="10282"/>
      </w:tblGrid>
      <w:tr w:rsidR="00C03CFC" w:rsidRPr="00C616E8" w14:paraId="667C0F62" w14:textId="77777777" w:rsidTr="00C70B92">
        <w:tc>
          <w:tcPr>
            <w:tcW w:w="10282" w:type="dxa"/>
            <w:tcBorders>
              <w:top w:val="single" w:sz="4" w:space="0" w:color="000000"/>
              <w:left w:val="single" w:sz="4" w:space="0" w:color="000000"/>
              <w:bottom w:val="single" w:sz="4" w:space="0" w:color="000000"/>
              <w:right w:val="single" w:sz="4" w:space="0" w:color="000000"/>
            </w:tcBorders>
          </w:tcPr>
          <w:p w14:paraId="512D9351" w14:textId="77777777" w:rsidR="00C03CFC" w:rsidRPr="00C616E8" w:rsidRDefault="00C03CFC" w:rsidP="00C70B92">
            <w:pPr>
              <w:pStyle w:val="Header"/>
              <w:tabs>
                <w:tab w:val="center" w:pos="4983"/>
              </w:tabs>
              <w:snapToGrid w:val="0"/>
              <w:rPr>
                <w:rFonts w:ascii="Tahoma" w:hAnsi="Tahoma" w:cs="Tahoma"/>
              </w:rPr>
            </w:pPr>
          </w:p>
          <w:p w14:paraId="5C797246" w14:textId="3368BB7B" w:rsidR="00C03CFC" w:rsidRPr="00C616E8" w:rsidRDefault="00C03CFC" w:rsidP="00C70B92">
            <w:pPr>
              <w:pStyle w:val="Header"/>
              <w:tabs>
                <w:tab w:val="center" w:pos="4983"/>
              </w:tabs>
              <w:rPr>
                <w:rFonts w:ascii="Tahoma" w:hAnsi="Tahoma" w:cs="Tahoma"/>
              </w:rPr>
            </w:pPr>
            <w:r w:rsidRPr="00C616E8">
              <w:rPr>
                <w:rFonts w:ascii="Tahoma" w:hAnsi="Tahoma" w:cs="Tahoma"/>
              </w:rPr>
              <w:t xml:space="preserve">Has your child played Softball Before?          </w:t>
            </w:r>
            <w:r w:rsidRPr="00C616E8">
              <w:rPr>
                <w:rFonts w:ascii="Tahoma" w:hAnsi="Tahoma" w:cs="Tahoma"/>
              </w:rPr>
              <w:t xml:space="preserve"> Yes          </w:t>
            </w:r>
            <w:r w:rsidRPr="00C616E8">
              <w:rPr>
                <w:rFonts w:ascii="Tahoma" w:hAnsi="Tahoma" w:cs="Tahoma"/>
              </w:rPr>
              <w:t> No</w:t>
            </w:r>
          </w:p>
          <w:p w14:paraId="3A21DE31" w14:textId="77777777" w:rsidR="00C03CFC" w:rsidRPr="00C616E8" w:rsidRDefault="00C03CFC" w:rsidP="00C70B92">
            <w:pPr>
              <w:pStyle w:val="Header"/>
              <w:rPr>
                <w:rFonts w:ascii="Tahoma" w:hAnsi="Tahoma" w:cs="Tahoma"/>
              </w:rPr>
            </w:pPr>
          </w:p>
          <w:p w14:paraId="4055D3D2" w14:textId="77777777" w:rsidR="00C03CFC" w:rsidRPr="00C616E8" w:rsidRDefault="00C03CFC" w:rsidP="00C70B92">
            <w:pPr>
              <w:pStyle w:val="Header"/>
              <w:rPr>
                <w:rFonts w:ascii="Tahoma" w:hAnsi="Tahoma" w:cs="Tahoma"/>
              </w:rPr>
            </w:pPr>
            <w:r w:rsidRPr="00C616E8">
              <w:rPr>
                <w:rFonts w:ascii="Tahoma" w:hAnsi="Tahoma" w:cs="Tahoma"/>
              </w:rPr>
              <w:t xml:space="preserve">If </w:t>
            </w:r>
            <w:proofErr w:type="gramStart"/>
            <w:r w:rsidRPr="00C616E8">
              <w:rPr>
                <w:rFonts w:ascii="Tahoma" w:hAnsi="Tahoma" w:cs="Tahoma"/>
              </w:rPr>
              <w:t>Yes</w:t>
            </w:r>
            <w:proofErr w:type="gramEnd"/>
            <w:r w:rsidRPr="00C616E8">
              <w:rPr>
                <w:rFonts w:ascii="Tahoma" w:hAnsi="Tahoma" w:cs="Tahoma"/>
              </w:rPr>
              <w:t xml:space="preserve"> where have they played before:</w:t>
            </w:r>
          </w:p>
          <w:p w14:paraId="37ABE6D9" w14:textId="77777777" w:rsidR="00C03CFC" w:rsidRPr="00C616E8" w:rsidRDefault="00C03CFC" w:rsidP="00C70B92">
            <w:pPr>
              <w:pStyle w:val="Header"/>
              <w:rPr>
                <w:rFonts w:ascii="Tahoma" w:hAnsi="Tahoma" w:cs="Tahoma"/>
              </w:rPr>
            </w:pPr>
          </w:p>
          <w:p w14:paraId="58C3D837" w14:textId="77777777" w:rsidR="00C03CFC" w:rsidRPr="00C616E8" w:rsidRDefault="00C03CFC" w:rsidP="00C70B92">
            <w:pPr>
              <w:pStyle w:val="Header"/>
              <w:rPr>
                <w:rFonts w:ascii="Tahoma" w:hAnsi="Tahoma" w:cs="Tahoma"/>
              </w:rPr>
            </w:pPr>
            <w:r w:rsidRPr="00C616E8">
              <w:rPr>
                <w:rFonts w:ascii="Tahoma" w:hAnsi="Tahoma" w:cs="Tahoma"/>
              </w:rPr>
              <w:t xml:space="preserve"> Primary School                 </w:t>
            </w:r>
            <w:r w:rsidRPr="00C616E8">
              <w:rPr>
                <w:rFonts w:ascii="Tahoma" w:hAnsi="Tahoma" w:cs="Tahoma"/>
              </w:rPr>
              <w:t> Club</w:t>
            </w:r>
          </w:p>
          <w:p w14:paraId="6C4A9776" w14:textId="77777777" w:rsidR="00C03CFC" w:rsidRPr="00C616E8" w:rsidRDefault="00C03CFC" w:rsidP="00C70B92">
            <w:pPr>
              <w:pStyle w:val="Header"/>
              <w:rPr>
                <w:rFonts w:ascii="Tahoma" w:hAnsi="Tahoma" w:cs="Tahoma"/>
              </w:rPr>
            </w:pPr>
          </w:p>
          <w:p w14:paraId="04A16FC6" w14:textId="77777777" w:rsidR="00C03CFC" w:rsidRPr="00C616E8" w:rsidRDefault="00C03CFC" w:rsidP="00C70B92">
            <w:pPr>
              <w:pStyle w:val="Header"/>
              <w:rPr>
                <w:rFonts w:ascii="Tahoma" w:hAnsi="Tahoma" w:cs="Tahoma"/>
              </w:rPr>
            </w:pPr>
            <w:r w:rsidRPr="00C616E8">
              <w:rPr>
                <w:rFonts w:ascii="Tahoma" w:hAnsi="Tahoma" w:cs="Tahoma"/>
              </w:rPr>
              <w:t xml:space="preserve"> Secondary School             </w:t>
            </w:r>
            <w:r w:rsidRPr="00C616E8">
              <w:rPr>
                <w:rFonts w:ascii="Tahoma" w:hAnsi="Tahoma" w:cs="Tahoma"/>
              </w:rPr>
              <w:t xml:space="preserve"> Other (Please </w:t>
            </w:r>
            <w:proofErr w:type="gramStart"/>
            <w:r w:rsidRPr="00C616E8">
              <w:rPr>
                <w:rFonts w:ascii="Tahoma" w:hAnsi="Tahoma" w:cs="Tahoma"/>
              </w:rPr>
              <w:t>specify)_</w:t>
            </w:r>
            <w:proofErr w:type="gramEnd"/>
            <w:r w:rsidRPr="00C616E8">
              <w:rPr>
                <w:rFonts w:ascii="Tahoma" w:hAnsi="Tahoma" w:cs="Tahoma"/>
              </w:rPr>
              <w:t>________________________________</w:t>
            </w:r>
          </w:p>
          <w:p w14:paraId="4049B39B" w14:textId="77777777" w:rsidR="00C03CFC" w:rsidRPr="00C616E8" w:rsidRDefault="00C03CFC" w:rsidP="00C70B92">
            <w:pPr>
              <w:pStyle w:val="Header"/>
              <w:rPr>
                <w:rFonts w:ascii="Tahoma" w:hAnsi="Tahoma" w:cs="Tahoma"/>
                <w:sz w:val="16"/>
              </w:rPr>
            </w:pPr>
          </w:p>
        </w:tc>
      </w:tr>
    </w:tbl>
    <w:p w14:paraId="38D5998B" w14:textId="77777777" w:rsidR="00C03CFC" w:rsidRPr="00C616E8" w:rsidRDefault="00C03CFC" w:rsidP="00C03CFC">
      <w:pPr>
        <w:pStyle w:val="Header"/>
        <w:rPr>
          <w:rFonts w:ascii="Tahoma" w:hAnsi="Tahoma" w:cs="Tahoma"/>
          <w:b/>
        </w:rPr>
      </w:pPr>
    </w:p>
    <w:p w14:paraId="7B497857" w14:textId="77777777" w:rsidR="002104E5" w:rsidRPr="00C616E8" w:rsidRDefault="002104E5" w:rsidP="00C03CFC">
      <w:pPr>
        <w:pStyle w:val="Header"/>
        <w:rPr>
          <w:rFonts w:ascii="Tahoma" w:hAnsi="Tahoma" w:cs="Tahoma"/>
          <w:b/>
        </w:rPr>
      </w:pPr>
    </w:p>
    <w:p w14:paraId="61D7042F" w14:textId="77777777" w:rsidR="002104E5" w:rsidRPr="00C616E8" w:rsidRDefault="002104E5" w:rsidP="00C03CFC">
      <w:pPr>
        <w:pStyle w:val="Header"/>
        <w:rPr>
          <w:rFonts w:ascii="Tahoma" w:hAnsi="Tahoma" w:cs="Tahoma"/>
          <w:b/>
        </w:rPr>
      </w:pPr>
    </w:p>
    <w:p w14:paraId="21C9AFA6" w14:textId="77777777" w:rsidR="002104E5" w:rsidRPr="00C616E8" w:rsidRDefault="002104E5" w:rsidP="00C03CFC">
      <w:pPr>
        <w:pStyle w:val="Header"/>
        <w:rPr>
          <w:rFonts w:ascii="Tahoma" w:hAnsi="Tahoma" w:cs="Tahoma"/>
          <w:b/>
        </w:rPr>
      </w:pPr>
    </w:p>
    <w:p w14:paraId="75704E32" w14:textId="4B589E9C" w:rsidR="00C03CFC" w:rsidRPr="00C616E8" w:rsidRDefault="00C03CFC" w:rsidP="00C03CFC">
      <w:pPr>
        <w:pStyle w:val="Header"/>
        <w:rPr>
          <w:rFonts w:ascii="Tahoma" w:hAnsi="Tahoma" w:cs="Tahoma"/>
          <w:b/>
        </w:rPr>
      </w:pPr>
      <w:r w:rsidRPr="00C616E8">
        <w:rPr>
          <w:rFonts w:ascii="Tahoma" w:hAnsi="Tahoma" w:cs="Tahoma"/>
          <w:b/>
        </w:rPr>
        <w:t>SECTION 6:</w:t>
      </w:r>
    </w:p>
    <w:p w14:paraId="7074D929" w14:textId="77777777" w:rsidR="00C03CFC" w:rsidRPr="00C616E8" w:rsidRDefault="00C03CFC" w:rsidP="00C03CFC">
      <w:pPr>
        <w:pStyle w:val="Header"/>
        <w:rPr>
          <w:rFonts w:ascii="Tahoma" w:hAnsi="Tahoma" w:cs="Tahoma"/>
          <w:b/>
        </w:rPr>
      </w:pPr>
    </w:p>
    <w:p w14:paraId="4DBBE39E" w14:textId="77777777" w:rsidR="00C03CFC" w:rsidRPr="00C616E8" w:rsidRDefault="00C03CFC" w:rsidP="00C03CFC">
      <w:pPr>
        <w:pStyle w:val="Header"/>
        <w:rPr>
          <w:rFonts w:ascii="Tahoma" w:hAnsi="Tahoma" w:cs="Tahoma"/>
          <w:b/>
        </w:rPr>
      </w:pPr>
      <w:r w:rsidRPr="00C616E8">
        <w:rPr>
          <w:rFonts w:ascii="Tahoma" w:hAnsi="Tahoma" w:cs="Tahoma"/>
          <w:b/>
        </w:rPr>
        <w:lastRenderedPageBreak/>
        <w:t>CONSENT STATEMENT FROM PARENT/GUARDIAN</w:t>
      </w:r>
    </w:p>
    <w:p w14:paraId="3C1809A1" w14:textId="77777777" w:rsidR="00C03CFC" w:rsidRPr="00C616E8" w:rsidRDefault="00C03CFC" w:rsidP="00C03CFC">
      <w:pPr>
        <w:pStyle w:val="Header"/>
        <w:rPr>
          <w:rFonts w:ascii="Tahoma" w:hAnsi="Tahoma" w:cs="Tahoma"/>
          <w:b/>
        </w:rPr>
      </w:pPr>
    </w:p>
    <w:tbl>
      <w:tblPr>
        <w:tblW w:w="0" w:type="auto"/>
        <w:tblInd w:w="-50" w:type="dxa"/>
        <w:tblLayout w:type="fixed"/>
        <w:tblLook w:val="0000" w:firstRow="0" w:lastRow="0" w:firstColumn="0" w:lastColumn="0" w:noHBand="0" w:noVBand="0"/>
      </w:tblPr>
      <w:tblGrid>
        <w:gridCol w:w="10282"/>
      </w:tblGrid>
      <w:tr w:rsidR="00C03CFC" w:rsidRPr="00C616E8" w14:paraId="00313A0D" w14:textId="77777777" w:rsidTr="00C70B92">
        <w:tc>
          <w:tcPr>
            <w:tcW w:w="10282" w:type="dxa"/>
            <w:tcBorders>
              <w:top w:val="single" w:sz="4" w:space="0" w:color="000000"/>
              <w:left w:val="single" w:sz="4" w:space="0" w:color="000000"/>
              <w:bottom w:val="single" w:sz="4" w:space="0" w:color="000000"/>
              <w:right w:val="single" w:sz="4" w:space="0" w:color="000000"/>
            </w:tcBorders>
          </w:tcPr>
          <w:p w14:paraId="0136282E" w14:textId="77777777" w:rsidR="00C03CFC" w:rsidRPr="00C616E8" w:rsidRDefault="00C03CFC" w:rsidP="00C70B92">
            <w:pPr>
              <w:pStyle w:val="Header"/>
              <w:snapToGrid w:val="0"/>
              <w:rPr>
                <w:rFonts w:ascii="Tahoma" w:hAnsi="Tahoma" w:cs="Tahoma"/>
              </w:rPr>
            </w:pPr>
          </w:p>
          <w:p w14:paraId="15B01327" w14:textId="77777777" w:rsidR="00C03CFC" w:rsidRPr="00C616E8" w:rsidRDefault="00C03CFC" w:rsidP="00C03CFC">
            <w:pPr>
              <w:pStyle w:val="Header"/>
              <w:numPr>
                <w:ilvl w:val="0"/>
                <w:numId w:val="1"/>
              </w:numPr>
              <w:tabs>
                <w:tab w:val="clear" w:pos="4680"/>
                <w:tab w:val="clear" w:pos="9360"/>
              </w:tabs>
              <w:suppressAutoHyphens/>
              <w:rPr>
                <w:rFonts w:ascii="Tahoma" w:hAnsi="Tahoma" w:cs="Tahoma"/>
              </w:rPr>
            </w:pPr>
            <w:r w:rsidRPr="00C616E8">
              <w:rPr>
                <w:rFonts w:ascii="Tahoma" w:hAnsi="Tahoma" w:cs="Tahoma"/>
              </w:rPr>
              <w:t>I confirm that to the best of my knowledge all information provided on this form is accurate and that I will undertake to advise the club of any changes to this information.</w:t>
            </w:r>
          </w:p>
          <w:p w14:paraId="1EDB799E" w14:textId="77777777" w:rsidR="00C03CFC" w:rsidRPr="00C616E8" w:rsidRDefault="00C03CFC" w:rsidP="00C70B92">
            <w:pPr>
              <w:pStyle w:val="Header"/>
              <w:rPr>
                <w:rFonts w:ascii="Tahoma" w:hAnsi="Tahoma" w:cs="Tahoma"/>
              </w:rPr>
            </w:pPr>
          </w:p>
          <w:p w14:paraId="64D55516" w14:textId="77777777" w:rsidR="00C03CFC" w:rsidRPr="00C616E8" w:rsidRDefault="00C03CFC" w:rsidP="00C03CFC">
            <w:pPr>
              <w:pStyle w:val="Header"/>
              <w:numPr>
                <w:ilvl w:val="0"/>
                <w:numId w:val="1"/>
              </w:numPr>
              <w:tabs>
                <w:tab w:val="clear" w:pos="4680"/>
                <w:tab w:val="clear" w:pos="9360"/>
              </w:tabs>
              <w:suppressAutoHyphens/>
              <w:rPr>
                <w:rFonts w:ascii="Tahoma" w:hAnsi="Tahoma" w:cs="Tahoma"/>
              </w:rPr>
            </w:pPr>
            <w:r w:rsidRPr="00C616E8">
              <w:rPr>
                <w:rFonts w:ascii="Tahoma" w:hAnsi="Tahoma" w:cs="Tahoma"/>
              </w:rPr>
              <w:t>I agree to the child named above taking part in the activities of the club</w:t>
            </w:r>
          </w:p>
          <w:p w14:paraId="672E1567" w14:textId="77777777" w:rsidR="00C03CFC" w:rsidRPr="00C616E8" w:rsidRDefault="00C03CFC" w:rsidP="00C70B92">
            <w:pPr>
              <w:pStyle w:val="Header"/>
              <w:rPr>
                <w:rFonts w:ascii="Tahoma" w:hAnsi="Tahoma" w:cs="Tahoma"/>
              </w:rPr>
            </w:pPr>
          </w:p>
          <w:p w14:paraId="6DF801DB" w14:textId="77777777" w:rsidR="00C03CFC" w:rsidRPr="00C616E8" w:rsidRDefault="00C03CFC" w:rsidP="00C70B92">
            <w:pPr>
              <w:pStyle w:val="Header"/>
              <w:rPr>
                <w:rFonts w:ascii="Tahoma" w:hAnsi="Tahoma" w:cs="Tahoma"/>
              </w:rPr>
            </w:pPr>
            <w:r w:rsidRPr="00C616E8">
              <w:rPr>
                <w:rFonts w:ascii="Tahoma" w:hAnsi="Tahoma" w:cs="Tahoma"/>
              </w:rPr>
              <w:t xml:space="preserve">Please give details of the events or activities you are giving consent to your child taking part in. (Please list all activities that you give consent for </w:t>
            </w:r>
            <w:proofErr w:type="gramStart"/>
            <w:r w:rsidRPr="00C616E8">
              <w:rPr>
                <w:rFonts w:ascii="Tahoma" w:hAnsi="Tahoma" w:cs="Tahoma"/>
              </w:rPr>
              <w:t>i.e.</w:t>
            </w:r>
            <w:proofErr w:type="gramEnd"/>
            <w:r w:rsidRPr="00C616E8">
              <w:rPr>
                <w:rFonts w:ascii="Tahoma" w:hAnsi="Tahoma" w:cs="Tahoma"/>
              </w:rPr>
              <w:t xml:space="preserve"> training, league games, tournaments etc.) This consent form will cover all activities for the season stated</w:t>
            </w:r>
            <w:r w:rsidRPr="00C616E8">
              <w:rPr>
                <w:rFonts w:ascii="Tahoma" w:hAnsi="Tahoma" w:cs="Tahoma"/>
                <w:b/>
              </w:rPr>
              <w:t>. Season- ____________</w:t>
            </w:r>
          </w:p>
          <w:p w14:paraId="5E6C2EE9" w14:textId="77777777" w:rsidR="00C03CFC" w:rsidRPr="00C616E8" w:rsidRDefault="00C03CFC" w:rsidP="00C70B92">
            <w:pPr>
              <w:pStyle w:val="Header"/>
              <w:rPr>
                <w:rFonts w:ascii="Tahoma" w:hAnsi="Tahoma" w:cs="Tahoma"/>
              </w:rPr>
            </w:pPr>
          </w:p>
          <w:p w14:paraId="77508053" w14:textId="77777777" w:rsidR="00C03CFC" w:rsidRPr="00C616E8" w:rsidRDefault="00C03CFC" w:rsidP="00C70B92">
            <w:pPr>
              <w:pStyle w:val="Header"/>
              <w:rPr>
                <w:rFonts w:ascii="Tahoma" w:hAnsi="Tahoma" w:cs="Tahoma"/>
              </w:rPr>
            </w:pPr>
          </w:p>
          <w:p w14:paraId="6657EEA1" w14:textId="77777777" w:rsidR="00C03CFC" w:rsidRPr="00C616E8" w:rsidRDefault="00C03CFC" w:rsidP="00C70B92">
            <w:pPr>
              <w:pStyle w:val="Header"/>
              <w:rPr>
                <w:rFonts w:ascii="Tahoma" w:hAnsi="Tahoma" w:cs="Tahoma"/>
              </w:rPr>
            </w:pPr>
          </w:p>
          <w:p w14:paraId="566A87B4" w14:textId="77777777" w:rsidR="00C03CFC" w:rsidRPr="00C616E8" w:rsidRDefault="00C03CFC" w:rsidP="00C70B92">
            <w:pPr>
              <w:pStyle w:val="Header"/>
              <w:rPr>
                <w:rFonts w:ascii="Tahoma" w:hAnsi="Tahoma" w:cs="Tahoma"/>
              </w:rPr>
            </w:pPr>
          </w:p>
          <w:p w14:paraId="4FE4EFD6" w14:textId="77777777" w:rsidR="00C03CFC" w:rsidRPr="00C616E8" w:rsidRDefault="00C03CFC" w:rsidP="00C70B92">
            <w:pPr>
              <w:pStyle w:val="Header"/>
              <w:rPr>
                <w:rFonts w:ascii="Tahoma" w:hAnsi="Tahoma" w:cs="Tahoma"/>
              </w:rPr>
            </w:pPr>
          </w:p>
          <w:p w14:paraId="1CD1D0B7" w14:textId="77777777" w:rsidR="00C03CFC" w:rsidRPr="00C616E8" w:rsidRDefault="00C03CFC" w:rsidP="00C70B92">
            <w:pPr>
              <w:pStyle w:val="Header"/>
              <w:rPr>
                <w:rFonts w:ascii="Tahoma" w:hAnsi="Tahoma" w:cs="Tahoma"/>
              </w:rPr>
            </w:pPr>
          </w:p>
          <w:p w14:paraId="3840CC81" w14:textId="77777777" w:rsidR="00C03CFC" w:rsidRPr="00C616E8" w:rsidRDefault="00C03CFC" w:rsidP="00C70B92">
            <w:pPr>
              <w:pStyle w:val="Header"/>
              <w:rPr>
                <w:rFonts w:ascii="Tahoma" w:hAnsi="Tahoma" w:cs="Tahoma"/>
              </w:rPr>
            </w:pPr>
          </w:p>
          <w:p w14:paraId="28F24A68" w14:textId="77777777" w:rsidR="00C03CFC" w:rsidRPr="00C616E8" w:rsidRDefault="00C03CFC" w:rsidP="00C70B92">
            <w:pPr>
              <w:pStyle w:val="Header"/>
              <w:rPr>
                <w:rFonts w:ascii="Tahoma" w:hAnsi="Tahoma" w:cs="Tahoma"/>
              </w:rPr>
            </w:pPr>
          </w:p>
          <w:p w14:paraId="721D2D94" w14:textId="77777777" w:rsidR="00C03CFC" w:rsidRPr="00C616E8" w:rsidRDefault="00C03CFC" w:rsidP="00C70B92">
            <w:pPr>
              <w:pStyle w:val="Header"/>
              <w:rPr>
                <w:rFonts w:ascii="Tahoma" w:hAnsi="Tahoma" w:cs="Tahoma"/>
              </w:rPr>
            </w:pPr>
          </w:p>
          <w:p w14:paraId="646A70A3" w14:textId="77777777" w:rsidR="00C03CFC" w:rsidRPr="00C616E8" w:rsidRDefault="00C03CFC" w:rsidP="00C70B92">
            <w:pPr>
              <w:pStyle w:val="Header"/>
              <w:rPr>
                <w:rFonts w:ascii="Tahoma" w:hAnsi="Tahoma" w:cs="Tahoma"/>
              </w:rPr>
            </w:pPr>
          </w:p>
          <w:p w14:paraId="62701061" w14:textId="77777777" w:rsidR="00C03CFC" w:rsidRPr="00C616E8" w:rsidRDefault="00C03CFC" w:rsidP="00C70B92">
            <w:pPr>
              <w:pStyle w:val="Header"/>
              <w:rPr>
                <w:rFonts w:ascii="Tahoma" w:hAnsi="Tahoma" w:cs="Tahoma"/>
                <w:sz w:val="16"/>
              </w:rPr>
            </w:pPr>
          </w:p>
        </w:tc>
      </w:tr>
    </w:tbl>
    <w:p w14:paraId="7B8CABE8" w14:textId="77777777" w:rsidR="00C03CFC" w:rsidRPr="00C616E8" w:rsidRDefault="00C03CFC" w:rsidP="00C03CFC">
      <w:pPr>
        <w:pStyle w:val="Header"/>
        <w:rPr>
          <w:rFonts w:ascii="Tahoma" w:hAnsi="Tahoma" w:cs="Tahoma"/>
        </w:rPr>
      </w:pPr>
    </w:p>
    <w:tbl>
      <w:tblPr>
        <w:tblW w:w="0" w:type="auto"/>
        <w:tblInd w:w="-50" w:type="dxa"/>
        <w:tblLayout w:type="fixed"/>
        <w:tblLook w:val="0000" w:firstRow="0" w:lastRow="0" w:firstColumn="0" w:lastColumn="0" w:noHBand="0" w:noVBand="0"/>
      </w:tblPr>
      <w:tblGrid>
        <w:gridCol w:w="2376"/>
        <w:gridCol w:w="284"/>
        <w:gridCol w:w="7622"/>
      </w:tblGrid>
      <w:tr w:rsidR="00C03CFC" w:rsidRPr="00C616E8" w14:paraId="0B825B1E" w14:textId="77777777" w:rsidTr="00C70B92">
        <w:tc>
          <w:tcPr>
            <w:tcW w:w="2376" w:type="dxa"/>
            <w:tcBorders>
              <w:top w:val="single" w:sz="4" w:space="0" w:color="000000"/>
              <w:left w:val="single" w:sz="4" w:space="0" w:color="000000"/>
              <w:bottom w:val="single" w:sz="4" w:space="0" w:color="000000"/>
            </w:tcBorders>
          </w:tcPr>
          <w:p w14:paraId="5EABE369" w14:textId="77777777" w:rsidR="00C03CFC" w:rsidRPr="00C616E8" w:rsidRDefault="00C03CFC" w:rsidP="00C70B92">
            <w:pPr>
              <w:pStyle w:val="Header"/>
              <w:snapToGrid w:val="0"/>
              <w:rPr>
                <w:rFonts w:ascii="Tahoma" w:hAnsi="Tahoma" w:cs="Tahoma"/>
              </w:rPr>
            </w:pPr>
            <w:r w:rsidRPr="00C616E8">
              <w:rPr>
                <w:rFonts w:ascii="Tahoma" w:hAnsi="Tahoma" w:cs="Tahoma"/>
              </w:rPr>
              <w:t>Parent / Guardian’s Signature *</w:t>
            </w:r>
          </w:p>
        </w:tc>
        <w:tc>
          <w:tcPr>
            <w:tcW w:w="284" w:type="dxa"/>
            <w:tcBorders>
              <w:left w:val="single" w:sz="4" w:space="0" w:color="000000"/>
            </w:tcBorders>
          </w:tcPr>
          <w:p w14:paraId="03400C3D" w14:textId="77777777" w:rsidR="00C03CFC" w:rsidRPr="00C616E8" w:rsidRDefault="00C03CFC" w:rsidP="00C70B92">
            <w:pPr>
              <w:pStyle w:val="Header"/>
              <w:snapToGrid w:val="0"/>
              <w:rPr>
                <w:rFonts w:ascii="Tahoma" w:hAnsi="Tahoma" w:cs="Tahoma"/>
                <w:sz w:val="4"/>
              </w:rPr>
            </w:pPr>
          </w:p>
        </w:tc>
        <w:tc>
          <w:tcPr>
            <w:tcW w:w="7622" w:type="dxa"/>
            <w:tcBorders>
              <w:top w:val="single" w:sz="4" w:space="0" w:color="000000"/>
              <w:left w:val="single" w:sz="4" w:space="0" w:color="000000"/>
              <w:bottom w:val="single" w:sz="4" w:space="0" w:color="000000"/>
              <w:right w:val="single" w:sz="4" w:space="0" w:color="000000"/>
            </w:tcBorders>
          </w:tcPr>
          <w:p w14:paraId="4B223283" w14:textId="77777777" w:rsidR="00C03CFC" w:rsidRPr="00C616E8" w:rsidRDefault="00C03CFC" w:rsidP="00C70B92">
            <w:pPr>
              <w:pStyle w:val="Header"/>
              <w:snapToGrid w:val="0"/>
              <w:rPr>
                <w:rFonts w:ascii="Tahoma" w:hAnsi="Tahoma" w:cs="Tahoma"/>
                <w:sz w:val="16"/>
              </w:rPr>
            </w:pPr>
          </w:p>
          <w:p w14:paraId="79F8A7D3" w14:textId="77777777" w:rsidR="00C03CFC" w:rsidRPr="00C616E8" w:rsidRDefault="00C03CFC" w:rsidP="00C70B92">
            <w:pPr>
              <w:pStyle w:val="Header"/>
              <w:rPr>
                <w:rFonts w:ascii="Tahoma" w:hAnsi="Tahoma" w:cs="Tahoma"/>
                <w:sz w:val="16"/>
              </w:rPr>
            </w:pPr>
          </w:p>
          <w:p w14:paraId="534B517F" w14:textId="77777777" w:rsidR="00C03CFC" w:rsidRPr="00C616E8" w:rsidRDefault="00C03CFC" w:rsidP="00C70B92">
            <w:pPr>
              <w:pStyle w:val="Header"/>
              <w:rPr>
                <w:rFonts w:ascii="Tahoma" w:hAnsi="Tahoma" w:cs="Tahoma"/>
                <w:sz w:val="16"/>
              </w:rPr>
            </w:pPr>
          </w:p>
        </w:tc>
      </w:tr>
    </w:tbl>
    <w:p w14:paraId="22EE498B" w14:textId="77777777" w:rsidR="00C03CFC" w:rsidRPr="00C616E8" w:rsidRDefault="00C03CFC" w:rsidP="00C03CFC">
      <w:pPr>
        <w:pStyle w:val="Header"/>
        <w:rPr>
          <w:rFonts w:ascii="Tahoma" w:hAnsi="Tahoma" w:cs="Tahoma"/>
        </w:rPr>
      </w:pPr>
    </w:p>
    <w:tbl>
      <w:tblPr>
        <w:tblW w:w="0" w:type="auto"/>
        <w:tblInd w:w="-50" w:type="dxa"/>
        <w:tblLayout w:type="fixed"/>
        <w:tblLook w:val="0000" w:firstRow="0" w:lastRow="0" w:firstColumn="0" w:lastColumn="0" w:noHBand="0" w:noVBand="0"/>
      </w:tblPr>
      <w:tblGrid>
        <w:gridCol w:w="2376"/>
        <w:gridCol w:w="284"/>
        <w:gridCol w:w="7622"/>
      </w:tblGrid>
      <w:tr w:rsidR="00C03CFC" w:rsidRPr="00C616E8" w14:paraId="08EB3B76" w14:textId="77777777" w:rsidTr="00C70B92">
        <w:tc>
          <w:tcPr>
            <w:tcW w:w="2376" w:type="dxa"/>
            <w:tcBorders>
              <w:top w:val="single" w:sz="4" w:space="0" w:color="000000"/>
              <w:left w:val="single" w:sz="4" w:space="0" w:color="000000"/>
              <w:bottom w:val="single" w:sz="4" w:space="0" w:color="000000"/>
            </w:tcBorders>
          </w:tcPr>
          <w:p w14:paraId="2A882374" w14:textId="77777777" w:rsidR="00C03CFC" w:rsidRPr="00C616E8" w:rsidRDefault="00C03CFC" w:rsidP="00C70B92">
            <w:pPr>
              <w:pStyle w:val="Header"/>
              <w:snapToGrid w:val="0"/>
              <w:rPr>
                <w:rFonts w:ascii="Tahoma" w:hAnsi="Tahoma" w:cs="Tahoma"/>
              </w:rPr>
            </w:pPr>
            <w:r w:rsidRPr="00C616E8">
              <w:rPr>
                <w:rFonts w:ascii="Tahoma" w:hAnsi="Tahoma" w:cs="Tahoma"/>
              </w:rPr>
              <w:t>Print Name *</w:t>
            </w:r>
          </w:p>
        </w:tc>
        <w:tc>
          <w:tcPr>
            <w:tcW w:w="284" w:type="dxa"/>
            <w:tcBorders>
              <w:left w:val="single" w:sz="4" w:space="0" w:color="000000"/>
            </w:tcBorders>
          </w:tcPr>
          <w:p w14:paraId="43C4D755" w14:textId="77777777" w:rsidR="00C03CFC" w:rsidRPr="00C616E8" w:rsidRDefault="00C03CFC" w:rsidP="00C70B92">
            <w:pPr>
              <w:pStyle w:val="Header"/>
              <w:snapToGrid w:val="0"/>
              <w:rPr>
                <w:rFonts w:ascii="Tahoma" w:hAnsi="Tahoma" w:cs="Tahoma"/>
                <w:sz w:val="4"/>
              </w:rPr>
            </w:pPr>
          </w:p>
        </w:tc>
        <w:tc>
          <w:tcPr>
            <w:tcW w:w="7622" w:type="dxa"/>
            <w:tcBorders>
              <w:top w:val="single" w:sz="4" w:space="0" w:color="000000"/>
              <w:left w:val="single" w:sz="4" w:space="0" w:color="000000"/>
              <w:bottom w:val="single" w:sz="4" w:space="0" w:color="000000"/>
              <w:right w:val="single" w:sz="4" w:space="0" w:color="000000"/>
            </w:tcBorders>
          </w:tcPr>
          <w:p w14:paraId="7185A893" w14:textId="77777777" w:rsidR="00C03CFC" w:rsidRPr="00C616E8" w:rsidRDefault="00C03CFC" w:rsidP="00C70B92">
            <w:pPr>
              <w:pStyle w:val="Header"/>
              <w:snapToGrid w:val="0"/>
              <w:rPr>
                <w:rFonts w:ascii="Tahoma" w:hAnsi="Tahoma" w:cs="Tahoma"/>
                <w:sz w:val="16"/>
              </w:rPr>
            </w:pPr>
          </w:p>
          <w:p w14:paraId="2FA1014B" w14:textId="77777777" w:rsidR="00C03CFC" w:rsidRPr="00C616E8" w:rsidRDefault="00C03CFC" w:rsidP="00C70B92">
            <w:pPr>
              <w:pStyle w:val="Header"/>
              <w:rPr>
                <w:rFonts w:ascii="Tahoma" w:hAnsi="Tahoma" w:cs="Tahoma"/>
                <w:sz w:val="16"/>
              </w:rPr>
            </w:pPr>
          </w:p>
          <w:p w14:paraId="4EBB77AE" w14:textId="77777777" w:rsidR="00C03CFC" w:rsidRPr="00C616E8" w:rsidRDefault="00C03CFC" w:rsidP="00C70B92">
            <w:pPr>
              <w:pStyle w:val="Header"/>
              <w:rPr>
                <w:rFonts w:ascii="Tahoma" w:hAnsi="Tahoma" w:cs="Tahoma"/>
                <w:sz w:val="16"/>
              </w:rPr>
            </w:pPr>
          </w:p>
        </w:tc>
      </w:tr>
    </w:tbl>
    <w:p w14:paraId="4354CAE6" w14:textId="77777777" w:rsidR="00C03CFC" w:rsidRPr="00C616E8" w:rsidRDefault="00C03CFC" w:rsidP="00C03CFC">
      <w:pPr>
        <w:pStyle w:val="Header"/>
        <w:rPr>
          <w:rFonts w:ascii="Tahoma" w:hAnsi="Tahoma" w:cs="Tahoma"/>
        </w:rPr>
      </w:pPr>
    </w:p>
    <w:p w14:paraId="26F8B9C4" w14:textId="77777777" w:rsidR="00C03CFC" w:rsidRPr="00C616E8" w:rsidRDefault="00C03CFC" w:rsidP="00C03CFC">
      <w:pPr>
        <w:pStyle w:val="Header"/>
        <w:rPr>
          <w:rFonts w:ascii="Tahoma" w:hAnsi="Tahoma" w:cs="Tahoma"/>
        </w:rPr>
      </w:pPr>
      <w:r w:rsidRPr="00C616E8">
        <w:rPr>
          <w:rFonts w:ascii="Tahoma" w:hAnsi="Tahoma" w:cs="Tahoma"/>
        </w:rPr>
        <w:t xml:space="preserve">* </w:t>
      </w:r>
      <w:r w:rsidRPr="00C616E8">
        <w:rPr>
          <w:rFonts w:ascii="Tahoma" w:hAnsi="Tahoma" w:cs="Tahoma"/>
          <w:color w:val="999999"/>
        </w:rPr>
        <w:t>Indicates required information</w:t>
      </w:r>
      <w:r w:rsidRPr="00C616E8">
        <w:rPr>
          <w:rFonts w:ascii="Tahoma" w:hAnsi="Tahoma" w:cs="Tahoma"/>
        </w:rPr>
        <w:tab/>
      </w:r>
    </w:p>
    <w:p w14:paraId="7E66F320" w14:textId="77777777" w:rsidR="00C03CFC" w:rsidRPr="00C616E8" w:rsidRDefault="00C03CFC" w:rsidP="00C03CFC">
      <w:pPr>
        <w:pStyle w:val="Header"/>
        <w:rPr>
          <w:rFonts w:ascii="Tahoma" w:hAnsi="Tahoma" w:cs="Tahoma"/>
        </w:rPr>
      </w:pPr>
    </w:p>
    <w:p w14:paraId="4E8A0C4F" w14:textId="77777777" w:rsidR="00C03CFC" w:rsidRPr="00C616E8" w:rsidRDefault="00C03CFC" w:rsidP="00C03CFC">
      <w:pPr>
        <w:pStyle w:val="Header"/>
        <w:rPr>
          <w:rFonts w:ascii="Tahoma" w:hAnsi="Tahoma" w:cs="Tahoma"/>
        </w:rPr>
      </w:pPr>
    </w:p>
    <w:p w14:paraId="6D5E1930" w14:textId="77777777" w:rsidR="002104E5" w:rsidRPr="00C616E8" w:rsidRDefault="002104E5" w:rsidP="00C03CFC">
      <w:pPr>
        <w:pStyle w:val="Header"/>
        <w:rPr>
          <w:rFonts w:ascii="Tahoma" w:hAnsi="Tahoma" w:cs="Tahoma"/>
        </w:rPr>
      </w:pPr>
    </w:p>
    <w:p w14:paraId="6FA78CDB" w14:textId="77777777" w:rsidR="002104E5" w:rsidRPr="00C616E8" w:rsidRDefault="002104E5" w:rsidP="00C03CFC">
      <w:pPr>
        <w:pStyle w:val="Header"/>
        <w:rPr>
          <w:rFonts w:ascii="Tahoma" w:hAnsi="Tahoma" w:cs="Tahoma"/>
        </w:rPr>
      </w:pPr>
    </w:p>
    <w:p w14:paraId="1795D0D6" w14:textId="77777777" w:rsidR="002104E5" w:rsidRPr="00C616E8" w:rsidRDefault="002104E5" w:rsidP="00C03CFC">
      <w:pPr>
        <w:pStyle w:val="Header"/>
        <w:rPr>
          <w:rFonts w:ascii="Tahoma" w:hAnsi="Tahoma" w:cs="Tahoma"/>
        </w:rPr>
      </w:pPr>
    </w:p>
    <w:p w14:paraId="6F14B385" w14:textId="77777777" w:rsidR="002104E5" w:rsidRPr="00C616E8" w:rsidRDefault="002104E5" w:rsidP="00C03CFC">
      <w:pPr>
        <w:pStyle w:val="Header"/>
        <w:rPr>
          <w:rFonts w:ascii="Tahoma" w:hAnsi="Tahoma" w:cs="Tahoma"/>
        </w:rPr>
      </w:pPr>
    </w:p>
    <w:p w14:paraId="66541B2B" w14:textId="77777777" w:rsidR="002104E5" w:rsidRPr="00C616E8" w:rsidRDefault="002104E5" w:rsidP="00C03CFC">
      <w:pPr>
        <w:pStyle w:val="Header"/>
        <w:rPr>
          <w:rFonts w:ascii="Tahoma" w:hAnsi="Tahoma" w:cs="Tahoma"/>
        </w:rPr>
      </w:pPr>
    </w:p>
    <w:p w14:paraId="641E0852" w14:textId="77777777" w:rsidR="002104E5" w:rsidRPr="00C616E8" w:rsidRDefault="002104E5" w:rsidP="00C03CFC">
      <w:pPr>
        <w:pStyle w:val="Header"/>
        <w:rPr>
          <w:rFonts w:ascii="Tahoma" w:hAnsi="Tahoma" w:cs="Tahoma"/>
        </w:rPr>
      </w:pPr>
    </w:p>
    <w:p w14:paraId="70D7AFEC" w14:textId="77777777" w:rsidR="002104E5" w:rsidRPr="00C616E8" w:rsidRDefault="002104E5" w:rsidP="00C03CFC">
      <w:pPr>
        <w:pStyle w:val="Header"/>
        <w:rPr>
          <w:rFonts w:ascii="Tahoma" w:hAnsi="Tahoma" w:cs="Tahoma"/>
        </w:rPr>
      </w:pPr>
    </w:p>
    <w:p w14:paraId="0C8FA1CE" w14:textId="77777777" w:rsidR="002104E5" w:rsidRPr="00C616E8" w:rsidRDefault="002104E5" w:rsidP="00C03CFC">
      <w:pPr>
        <w:pStyle w:val="Header"/>
        <w:rPr>
          <w:rFonts w:ascii="Tahoma" w:hAnsi="Tahoma" w:cs="Tahoma"/>
        </w:rPr>
      </w:pPr>
    </w:p>
    <w:p w14:paraId="297A13DC" w14:textId="77777777" w:rsidR="002104E5" w:rsidRPr="00C616E8" w:rsidRDefault="002104E5" w:rsidP="00C03CFC">
      <w:pPr>
        <w:pStyle w:val="Header"/>
        <w:rPr>
          <w:rFonts w:ascii="Tahoma" w:hAnsi="Tahoma" w:cs="Tahoma"/>
        </w:rPr>
      </w:pPr>
    </w:p>
    <w:p w14:paraId="21070BF1" w14:textId="77777777" w:rsidR="00C03CFC" w:rsidRPr="00C616E8" w:rsidRDefault="00C03CFC" w:rsidP="00C03CFC">
      <w:pPr>
        <w:pStyle w:val="Header"/>
        <w:rPr>
          <w:rFonts w:ascii="Tahoma" w:hAnsi="Tahoma" w:cs="Tahoma"/>
          <w:b/>
          <w:bCs/>
        </w:rPr>
      </w:pPr>
      <w:proofErr w:type="gramStart"/>
      <w:r w:rsidRPr="00C616E8">
        <w:rPr>
          <w:rFonts w:ascii="Tahoma" w:hAnsi="Tahoma" w:cs="Tahoma"/>
          <w:b/>
          <w:bCs/>
        </w:rPr>
        <w:t>ADVICE  NOTES</w:t>
      </w:r>
      <w:proofErr w:type="gramEnd"/>
    </w:p>
    <w:p w14:paraId="2661DCD7" w14:textId="77777777" w:rsidR="00C03CFC" w:rsidRPr="00C616E8" w:rsidRDefault="00C03CFC" w:rsidP="00C03CFC">
      <w:pPr>
        <w:pStyle w:val="Header"/>
        <w:rPr>
          <w:rFonts w:ascii="Tahoma" w:hAnsi="Tahoma" w:cs="Tahoma"/>
          <w:b/>
          <w:bCs/>
        </w:rPr>
      </w:pPr>
    </w:p>
    <w:p w14:paraId="1361F81A" w14:textId="37C3BFE8" w:rsidR="00C03CFC" w:rsidRPr="00C616E8" w:rsidRDefault="00C03CFC" w:rsidP="00C03CFC">
      <w:pPr>
        <w:pStyle w:val="Header"/>
        <w:rPr>
          <w:rFonts w:ascii="Tahoma" w:hAnsi="Tahoma" w:cs="Tahoma"/>
          <w:b/>
          <w:bCs/>
        </w:rPr>
      </w:pPr>
      <w:r w:rsidRPr="00C616E8">
        <w:rPr>
          <w:rFonts w:ascii="Tahoma" w:hAnsi="Tahoma" w:cs="Tahoma"/>
        </w:rPr>
        <w:lastRenderedPageBreak/>
        <w:t xml:space="preserve">It is extremely important that permission should be obtained from parents, guardians or carers of any young person under the age of 18 years who is wishing to join a </w:t>
      </w:r>
      <w:r w:rsidR="00773905">
        <w:rPr>
          <w:rFonts w:ascii="Tahoma" w:hAnsi="Tahoma" w:cs="Tahoma"/>
        </w:rPr>
        <w:t>youth team,</w:t>
      </w:r>
      <w:r w:rsidRPr="00C616E8">
        <w:rPr>
          <w:rFonts w:ascii="Tahoma" w:hAnsi="Tahoma" w:cs="Tahoma"/>
        </w:rPr>
        <w:t xml:space="preserve"> team of adults, or people over 18 years of age. </w:t>
      </w:r>
      <w:r w:rsidRPr="00C616E8">
        <w:rPr>
          <w:rFonts w:ascii="Tahoma" w:hAnsi="Tahoma" w:cs="Tahoma"/>
          <w:b/>
          <w:bCs/>
        </w:rPr>
        <w:t>Both the club or team, and the parents, guardians and carers have a right and a responsibility to make sure that children within their care are safe at all times.</w:t>
      </w:r>
    </w:p>
    <w:p w14:paraId="3077C8AD" w14:textId="77777777" w:rsidR="00C03CFC" w:rsidRPr="00C616E8" w:rsidRDefault="00C03CFC" w:rsidP="00C03CFC">
      <w:pPr>
        <w:pStyle w:val="Header"/>
        <w:rPr>
          <w:rFonts w:ascii="Tahoma" w:hAnsi="Tahoma" w:cs="Tahoma"/>
        </w:rPr>
      </w:pPr>
    </w:p>
    <w:p w14:paraId="7E5A5668" w14:textId="2BD083D6" w:rsidR="00C03CFC" w:rsidRPr="00C616E8" w:rsidRDefault="00773905" w:rsidP="00C03CFC">
      <w:pPr>
        <w:pStyle w:val="Header"/>
        <w:rPr>
          <w:rFonts w:ascii="Tahoma" w:hAnsi="Tahoma" w:cs="Tahoma"/>
        </w:rPr>
      </w:pPr>
      <w:r>
        <w:rPr>
          <w:rFonts w:ascii="Tahoma" w:hAnsi="Tahoma" w:cs="Tahoma"/>
        </w:rPr>
        <w:t>The JSA:</w:t>
      </w:r>
    </w:p>
    <w:p w14:paraId="6AB1D182" w14:textId="35F5D966" w:rsidR="00C03CFC" w:rsidRPr="00C616E8" w:rsidRDefault="00773905" w:rsidP="00C03CFC">
      <w:pPr>
        <w:pStyle w:val="Header"/>
        <w:numPr>
          <w:ilvl w:val="0"/>
          <w:numId w:val="2"/>
        </w:numPr>
        <w:tabs>
          <w:tab w:val="clear" w:pos="4680"/>
          <w:tab w:val="clear" w:pos="9360"/>
        </w:tabs>
        <w:suppressAutoHyphens/>
        <w:rPr>
          <w:rFonts w:ascii="Tahoma" w:hAnsi="Tahoma" w:cs="Tahoma"/>
        </w:rPr>
      </w:pPr>
      <w:r>
        <w:rPr>
          <w:rFonts w:ascii="Tahoma" w:hAnsi="Tahoma" w:cs="Tahoma"/>
        </w:rPr>
        <w:t>Has a</w:t>
      </w:r>
      <w:r w:rsidR="00C03CFC" w:rsidRPr="00C616E8">
        <w:rPr>
          <w:rFonts w:ascii="Tahoma" w:hAnsi="Tahoma" w:cs="Tahoma"/>
        </w:rPr>
        <w:t xml:space="preserve"> trained Safeguarding Officer.</w:t>
      </w:r>
    </w:p>
    <w:p w14:paraId="42BF60A3" w14:textId="65AA7524" w:rsidR="00C03CFC" w:rsidRPr="00C616E8" w:rsidRDefault="00773905" w:rsidP="00C03CFC">
      <w:pPr>
        <w:pStyle w:val="Header"/>
        <w:numPr>
          <w:ilvl w:val="0"/>
          <w:numId w:val="2"/>
        </w:numPr>
        <w:tabs>
          <w:tab w:val="clear" w:pos="4680"/>
          <w:tab w:val="clear" w:pos="9360"/>
        </w:tabs>
        <w:suppressAutoHyphens/>
        <w:rPr>
          <w:rFonts w:ascii="Tahoma" w:hAnsi="Tahoma" w:cs="Tahoma"/>
        </w:rPr>
      </w:pPr>
      <w:r>
        <w:rPr>
          <w:rFonts w:ascii="Tahoma" w:hAnsi="Tahoma" w:cs="Tahoma"/>
        </w:rPr>
        <w:t xml:space="preserve">Has </w:t>
      </w:r>
      <w:r w:rsidR="00B14B48">
        <w:rPr>
          <w:rFonts w:ascii="Tahoma" w:hAnsi="Tahoma" w:cs="Tahoma"/>
        </w:rPr>
        <w:t>a</w:t>
      </w:r>
      <w:r>
        <w:rPr>
          <w:rFonts w:ascii="Tahoma" w:hAnsi="Tahoma" w:cs="Tahoma"/>
        </w:rPr>
        <w:t xml:space="preserve"> Safeguarding policy.</w:t>
      </w:r>
    </w:p>
    <w:p w14:paraId="42EB2315" w14:textId="23DB9FF4" w:rsidR="00C03CFC" w:rsidRPr="00C616E8" w:rsidRDefault="00773905" w:rsidP="00C03CFC">
      <w:pPr>
        <w:pStyle w:val="Header"/>
        <w:numPr>
          <w:ilvl w:val="0"/>
          <w:numId w:val="2"/>
        </w:numPr>
        <w:tabs>
          <w:tab w:val="clear" w:pos="4680"/>
          <w:tab w:val="clear" w:pos="9360"/>
        </w:tabs>
        <w:suppressAutoHyphens/>
        <w:rPr>
          <w:rFonts w:ascii="Tahoma" w:hAnsi="Tahoma" w:cs="Tahoma"/>
        </w:rPr>
      </w:pPr>
      <w:r>
        <w:rPr>
          <w:rFonts w:ascii="Tahoma" w:hAnsi="Tahoma" w:cs="Tahoma"/>
        </w:rPr>
        <w:t>Has V</w:t>
      </w:r>
      <w:r w:rsidR="00C03CFC" w:rsidRPr="00C616E8">
        <w:rPr>
          <w:rFonts w:ascii="Tahoma" w:hAnsi="Tahoma" w:cs="Tahoma"/>
        </w:rPr>
        <w:t xml:space="preserve">olunteers </w:t>
      </w:r>
      <w:r>
        <w:rPr>
          <w:rFonts w:ascii="Tahoma" w:hAnsi="Tahoma" w:cs="Tahoma"/>
        </w:rPr>
        <w:t>and</w:t>
      </w:r>
      <w:r w:rsidR="00C03CFC" w:rsidRPr="00C616E8">
        <w:rPr>
          <w:rFonts w:ascii="Tahoma" w:hAnsi="Tahoma" w:cs="Tahoma"/>
        </w:rPr>
        <w:t xml:space="preserve"> coaches that work with young people have been suitably checked including where required a criminal record check </w:t>
      </w:r>
      <w:proofErr w:type="spellStart"/>
      <w:proofErr w:type="gramStart"/>
      <w:r w:rsidR="00C03CFC" w:rsidRPr="00C616E8">
        <w:rPr>
          <w:rFonts w:ascii="Tahoma" w:hAnsi="Tahoma" w:cs="Tahoma"/>
        </w:rPr>
        <w:t>eg</w:t>
      </w:r>
      <w:proofErr w:type="spellEnd"/>
      <w:proofErr w:type="gramEnd"/>
      <w:r w:rsidR="00C03CFC" w:rsidRPr="00C616E8">
        <w:rPr>
          <w:rFonts w:ascii="Tahoma" w:hAnsi="Tahoma" w:cs="Tahoma"/>
        </w:rPr>
        <w:t xml:space="preserve"> DBS Disclosure</w:t>
      </w:r>
      <w:r>
        <w:rPr>
          <w:rFonts w:ascii="Tahoma" w:hAnsi="Tahoma" w:cs="Tahoma"/>
        </w:rPr>
        <w:t>.</w:t>
      </w:r>
    </w:p>
    <w:p w14:paraId="51ADBC9C" w14:textId="54700234" w:rsidR="00C03CFC" w:rsidRPr="00C616E8" w:rsidRDefault="00773905" w:rsidP="00C03CFC">
      <w:pPr>
        <w:pStyle w:val="Header"/>
        <w:numPr>
          <w:ilvl w:val="0"/>
          <w:numId w:val="2"/>
        </w:numPr>
        <w:tabs>
          <w:tab w:val="clear" w:pos="4680"/>
          <w:tab w:val="clear" w:pos="9360"/>
        </w:tabs>
        <w:suppressAutoHyphens/>
        <w:rPr>
          <w:rFonts w:ascii="Tahoma" w:hAnsi="Tahoma" w:cs="Tahoma"/>
        </w:rPr>
      </w:pPr>
      <w:r>
        <w:rPr>
          <w:rFonts w:ascii="Tahoma" w:hAnsi="Tahoma" w:cs="Tahoma"/>
        </w:rPr>
        <w:t>Has</w:t>
      </w:r>
      <w:r w:rsidR="00C03CFC" w:rsidRPr="00C616E8">
        <w:rPr>
          <w:rFonts w:ascii="Tahoma" w:hAnsi="Tahoma" w:cs="Tahoma"/>
        </w:rPr>
        <w:t xml:space="preserve"> a written codes of conduct for team all team staff and volunteers working with </w:t>
      </w:r>
      <w:r>
        <w:rPr>
          <w:rFonts w:ascii="Tahoma" w:hAnsi="Tahoma" w:cs="Tahoma"/>
        </w:rPr>
        <w:t xml:space="preserve">playing and working with </w:t>
      </w:r>
      <w:r w:rsidR="00C03CFC" w:rsidRPr="00C616E8">
        <w:rPr>
          <w:rFonts w:ascii="Tahoma" w:hAnsi="Tahoma" w:cs="Tahoma"/>
        </w:rPr>
        <w:t>young people.</w:t>
      </w:r>
    </w:p>
    <w:p w14:paraId="1129A0AA" w14:textId="7E96F027" w:rsidR="00C03CFC" w:rsidRDefault="00773905" w:rsidP="00C03CFC">
      <w:pPr>
        <w:pStyle w:val="Header"/>
        <w:numPr>
          <w:ilvl w:val="0"/>
          <w:numId w:val="2"/>
        </w:numPr>
        <w:tabs>
          <w:tab w:val="clear" w:pos="4680"/>
          <w:tab w:val="clear" w:pos="9360"/>
        </w:tabs>
        <w:suppressAutoHyphens/>
        <w:rPr>
          <w:rFonts w:ascii="Tahoma" w:hAnsi="Tahoma" w:cs="Tahoma"/>
        </w:rPr>
      </w:pPr>
      <w:r>
        <w:rPr>
          <w:rFonts w:ascii="Tahoma" w:hAnsi="Tahoma" w:cs="Tahoma"/>
        </w:rPr>
        <w:t>Has</w:t>
      </w:r>
      <w:r w:rsidR="00C03CFC" w:rsidRPr="00C616E8">
        <w:rPr>
          <w:rFonts w:ascii="Tahoma" w:hAnsi="Tahoma" w:cs="Tahoma"/>
        </w:rPr>
        <w:t xml:space="preserve"> qualified coaches.</w:t>
      </w:r>
    </w:p>
    <w:p w14:paraId="1E189694" w14:textId="6BCD7FB6" w:rsidR="00B14B48" w:rsidRPr="00C616E8" w:rsidRDefault="00B14B48" w:rsidP="00C03CFC">
      <w:pPr>
        <w:pStyle w:val="Header"/>
        <w:numPr>
          <w:ilvl w:val="0"/>
          <w:numId w:val="2"/>
        </w:numPr>
        <w:tabs>
          <w:tab w:val="clear" w:pos="4680"/>
          <w:tab w:val="clear" w:pos="9360"/>
        </w:tabs>
        <w:suppressAutoHyphens/>
        <w:rPr>
          <w:rFonts w:ascii="Tahoma" w:hAnsi="Tahoma" w:cs="Tahoma"/>
        </w:rPr>
      </w:pPr>
      <w:r>
        <w:rPr>
          <w:rFonts w:ascii="Tahoma" w:hAnsi="Tahoma" w:cs="Tahoma"/>
        </w:rPr>
        <w:t>Has first aid trained assistance at every youth training session.</w:t>
      </w:r>
    </w:p>
    <w:p w14:paraId="38793C92" w14:textId="1FA7C26B" w:rsidR="00C03CFC" w:rsidRPr="00C616E8" w:rsidRDefault="00773905" w:rsidP="00C03CFC">
      <w:pPr>
        <w:pStyle w:val="Header"/>
        <w:numPr>
          <w:ilvl w:val="0"/>
          <w:numId w:val="2"/>
        </w:numPr>
        <w:tabs>
          <w:tab w:val="clear" w:pos="4680"/>
          <w:tab w:val="clear" w:pos="9360"/>
        </w:tabs>
        <w:suppressAutoHyphens/>
        <w:rPr>
          <w:rFonts w:ascii="Tahoma" w:hAnsi="Tahoma" w:cs="Tahoma"/>
        </w:rPr>
      </w:pPr>
      <w:r>
        <w:rPr>
          <w:rFonts w:ascii="Tahoma" w:hAnsi="Tahoma" w:cs="Tahoma"/>
        </w:rPr>
        <w:t>Has</w:t>
      </w:r>
      <w:r w:rsidR="00C03CFC" w:rsidRPr="00C616E8">
        <w:rPr>
          <w:rFonts w:ascii="Tahoma" w:hAnsi="Tahoma" w:cs="Tahoma"/>
        </w:rPr>
        <w:t xml:space="preserve"> a complaints procedure.</w:t>
      </w:r>
    </w:p>
    <w:p w14:paraId="1E158AED" w14:textId="540600E4" w:rsidR="00C03CFC" w:rsidRDefault="00C03CFC" w:rsidP="00C03CFC">
      <w:pPr>
        <w:pStyle w:val="Header"/>
        <w:numPr>
          <w:ilvl w:val="0"/>
          <w:numId w:val="2"/>
        </w:numPr>
        <w:tabs>
          <w:tab w:val="clear" w:pos="4680"/>
          <w:tab w:val="clear" w:pos="9360"/>
        </w:tabs>
        <w:suppressAutoHyphens/>
        <w:rPr>
          <w:rFonts w:ascii="Tahoma" w:hAnsi="Tahoma" w:cs="Tahoma"/>
        </w:rPr>
      </w:pPr>
      <w:r w:rsidRPr="00C616E8">
        <w:rPr>
          <w:rFonts w:ascii="Tahoma" w:hAnsi="Tahoma" w:cs="Tahoma"/>
        </w:rPr>
        <w:t>welcome</w:t>
      </w:r>
      <w:r w:rsidR="00773905">
        <w:rPr>
          <w:rFonts w:ascii="Tahoma" w:hAnsi="Tahoma" w:cs="Tahoma"/>
        </w:rPr>
        <w:t>s</w:t>
      </w:r>
      <w:r w:rsidRPr="00C616E8">
        <w:rPr>
          <w:rFonts w:ascii="Tahoma" w:hAnsi="Tahoma" w:cs="Tahoma"/>
        </w:rPr>
        <w:t xml:space="preserve"> any questions a parent, guardian or carer may wish to ask about the club or team.</w:t>
      </w:r>
    </w:p>
    <w:p w14:paraId="2CF07429" w14:textId="7B40F363" w:rsidR="00773905" w:rsidRPr="00C616E8" w:rsidRDefault="00773905" w:rsidP="00C03CFC">
      <w:pPr>
        <w:pStyle w:val="Header"/>
        <w:numPr>
          <w:ilvl w:val="0"/>
          <w:numId w:val="2"/>
        </w:numPr>
        <w:tabs>
          <w:tab w:val="clear" w:pos="4680"/>
          <w:tab w:val="clear" w:pos="9360"/>
        </w:tabs>
        <w:suppressAutoHyphens/>
        <w:rPr>
          <w:rFonts w:ascii="Tahoma" w:hAnsi="Tahoma" w:cs="Tahoma"/>
        </w:rPr>
      </w:pPr>
      <w:r>
        <w:rPr>
          <w:rFonts w:ascii="Tahoma" w:hAnsi="Tahoma" w:cs="Tahoma"/>
        </w:rPr>
        <w:t>Holds data inline with OIC Jersey regulations.</w:t>
      </w:r>
    </w:p>
    <w:p w14:paraId="3B7F706D" w14:textId="023F8A40" w:rsidR="00C03CFC" w:rsidRPr="00C616E8" w:rsidRDefault="00C03CFC" w:rsidP="00773905">
      <w:pPr>
        <w:pStyle w:val="Header"/>
        <w:tabs>
          <w:tab w:val="clear" w:pos="4680"/>
          <w:tab w:val="clear" w:pos="9360"/>
        </w:tabs>
        <w:suppressAutoHyphens/>
        <w:ind w:left="720"/>
        <w:rPr>
          <w:rFonts w:ascii="Tahoma" w:hAnsi="Tahoma" w:cs="Tahoma"/>
        </w:rPr>
      </w:pPr>
    </w:p>
    <w:p w14:paraId="2308E6A2" w14:textId="77777777" w:rsidR="00C03CFC" w:rsidRPr="00C616E8" w:rsidRDefault="00C03CFC" w:rsidP="00C03CFC">
      <w:pPr>
        <w:pStyle w:val="Header"/>
        <w:rPr>
          <w:rFonts w:ascii="Tahoma" w:hAnsi="Tahoma" w:cs="Tahoma"/>
        </w:rPr>
      </w:pPr>
    </w:p>
    <w:p w14:paraId="278490F2" w14:textId="77777777" w:rsidR="00C03CFC" w:rsidRPr="00C616E8" w:rsidRDefault="00C03CFC" w:rsidP="00C03CFC">
      <w:pPr>
        <w:pStyle w:val="Header"/>
        <w:rPr>
          <w:rFonts w:ascii="Tahoma" w:hAnsi="Tahoma" w:cs="Tahoma"/>
        </w:rPr>
      </w:pPr>
      <w:r w:rsidRPr="00C616E8">
        <w:rPr>
          <w:rFonts w:ascii="Tahoma" w:hAnsi="Tahoma" w:cs="Tahoma"/>
        </w:rPr>
        <w:t>Parents, guardian’s and carers should have concern if a club or team:</w:t>
      </w:r>
    </w:p>
    <w:p w14:paraId="23B96151" w14:textId="77777777" w:rsidR="00C03CFC" w:rsidRPr="00C616E8" w:rsidRDefault="00C03CFC" w:rsidP="00C03CFC">
      <w:pPr>
        <w:pStyle w:val="Header"/>
        <w:numPr>
          <w:ilvl w:val="0"/>
          <w:numId w:val="3"/>
        </w:numPr>
        <w:tabs>
          <w:tab w:val="clear" w:pos="4680"/>
          <w:tab w:val="clear" w:pos="9360"/>
        </w:tabs>
        <w:suppressAutoHyphens/>
        <w:rPr>
          <w:rFonts w:ascii="Tahoma" w:hAnsi="Tahoma" w:cs="Tahoma"/>
        </w:rPr>
      </w:pPr>
      <w:r w:rsidRPr="00C616E8">
        <w:rPr>
          <w:rFonts w:ascii="Tahoma" w:hAnsi="Tahoma" w:cs="Tahoma"/>
        </w:rPr>
        <w:t>discourages them from watching or becoming involved.</w:t>
      </w:r>
    </w:p>
    <w:p w14:paraId="19D72C42" w14:textId="77777777" w:rsidR="00C03CFC" w:rsidRPr="00C616E8" w:rsidRDefault="00C03CFC" w:rsidP="00C03CFC">
      <w:pPr>
        <w:pStyle w:val="Header"/>
        <w:numPr>
          <w:ilvl w:val="0"/>
          <w:numId w:val="3"/>
        </w:numPr>
        <w:tabs>
          <w:tab w:val="clear" w:pos="4680"/>
          <w:tab w:val="clear" w:pos="9360"/>
        </w:tabs>
        <w:suppressAutoHyphens/>
        <w:rPr>
          <w:rFonts w:ascii="Tahoma" w:hAnsi="Tahoma" w:cs="Tahoma"/>
        </w:rPr>
      </w:pPr>
      <w:r w:rsidRPr="00C616E8">
        <w:rPr>
          <w:rFonts w:ascii="Tahoma" w:hAnsi="Tahoma" w:cs="Tahoma"/>
        </w:rPr>
        <w:t>encourages rough play, humiliating punishments or sexual innuendo.</w:t>
      </w:r>
    </w:p>
    <w:p w14:paraId="6EC98C8E" w14:textId="5AA767C7" w:rsidR="00C03CFC" w:rsidRPr="00C616E8" w:rsidRDefault="00C03CFC" w:rsidP="00C03CFC">
      <w:pPr>
        <w:pStyle w:val="Header"/>
        <w:numPr>
          <w:ilvl w:val="0"/>
          <w:numId w:val="3"/>
        </w:numPr>
        <w:tabs>
          <w:tab w:val="clear" w:pos="4680"/>
          <w:tab w:val="clear" w:pos="9360"/>
        </w:tabs>
        <w:suppressAutoHyphens/>
        <w:rPr>
          <w:rFonts w:ascii="Tahoma" w:hAnsi="Tahoma" w:cs="Tahoma"/>
        </w:rPr>
      </w:pPr>
      <w:r w:rsidRPr="00C616E8">
        <w:rPr>
          <w:rFonts w:ascii="Tahoma" w:hAnsi="Tahoma" w:cs="Tahoma"/>
        </w:rPr>
        <w:t>do not follow the rules of softball.</w:t>
      </w:r>
    </w:p>
    <w:p w14:paraId="452226B6" w14:textId="77777777" w:rsidR="00C03CFC" w:rsidRPr="00C616E8" w:rsidRDefault="00C03CFC" w:rsidP="00C03CFC">
      <w:pPr>
        <w:pStyle w:val="Header"/>
        <w:numPr>
          <w:ilvl w:val="0"/>
          <w:numId w:val="3"/>
        </w:numPr>
        <w:tabs>
          <w:tab w:val="clear" w:pos="4680"/>
          <w:tab w:val="clear" w:pos="9360"/>
        </w:tabs>
        <w:suppressAutoHyphens/>
        <w:rPr>
          <w:rFonts w:ascii="Tahoma" w:hAnsi="Tahoma" w:cs="Tahoma"/>
        </w:rPr>
      </w:pPr>
      <w:r w:rsidRPr="00C616E8">
        <w:rPr>
          <w:rFonts w:ascii="Tahoma" w:hAnsi="Tahoma" w:cs="Tahoma"/>
        </w:rPr>
        <w:t>encourage favouritism, personal reward or inappropriate physical contact.</w:t>
      </w:r>
    </w:p>
    <w:p w14:paraId="4A33E929" w14:textId="3FF00EBB" w:rsidR="00C03CFC" w:rsidRPr="00C616E8" w:rsidRDefault="00C03CFC" w:rsidP="00C03CFC">
      <w:pPr>
        <w:pStyle w:val="Header"/>
        <w:numPr>
          <w:ilvl w:val="0"/>
          <w:numId w:val="3"/>
        </w:numPr>
        <w:tabs>
          <w:tab w:val="clear" w:pos="4680"/>
          <w:tab w:val="clear" w:pos="9360"/>
        </w:tabs>
        <w:suppressAutoHyphens/>
        <w:rPr>
          <w:rFonts w:ascii="Tahoma" w:hAnsi="Tahoma" w:cs="Tahoma"/>
        </w:rPr>
      </w:pPr>
      <w:r w:rsidRPr="00C616E8">
        <w:rPr>
          <w:rFonts w:ascii="Tahoma" w:hAnsi="Tahoma" w:cs="Tahoma"/>
        </w:rPr>
        <w:t>have poor communications with parents, guardian’s or carers.</w:t>
      </w:r>
    </w:p>
    <w:p w14:paraId="4484A9F4" w14:textId="3E600FC8" w:rsidR="00C03CFC" w:rsidRPr="00C616E8" w:rsidRDefault="00C03CFC" w:rsidP="00C03CFC">
      <w:pPr>
        <w:pStyle w:val="Header"/>
        <w:numPr>
          <w:ilvl w:val="0"/>
          <w:numId w:val="3"/>
        </w:numPr>
        <w:tabs>
          <w:tab w:val="clear" w:pos="4680"/>
          <w:tab w:val="clear" w:pos="9360"/>
        </w:tabs>
        <w:suppressAutoHyphens/>
        <w:rPr>
          <w:rFonts w:ascii="Tahoma" w:hAnsi="Tahoma" w:cs="Tahoma"/>
        </w:rPr>
      </w:pPr>
      <w:r w:rsidRPr="00C616E8">
        <w:rPr>
          <w:rFonts w:ascii="Tahoma" w:hAnsi="Tahoma" w:cs="Tahoma"/>
        </w:rPr>
        <w:t>have their young person drop out for no apparent reason.</w:t>
      </w:r>
    </w:p>
    <w:p w14:paraId="3078CA3C" w14:textId="77777777" w:rsidR="00C03CFC" w:rsidRPr="00C616E8" w:rsidRDefault="00C03CFC" w:rsidP="00C03CFC">
      <w:pPr>
        <w:pStyle w:val="Header"/>
        <w:rPr>
          <w:rFonts w:ascii="Tahoma" w:hAnsi="Tahoma" w:cs="Tahoma"/>
        </w:rPr>
      </w:pPr>
    </w:p>
    <w:p w14:paraId="24F33C69" w14:textId="7D8DF0B5" w:rsidR="00C03CFC" w:rsidRPr="00C616E8" w:rsidRDefault="00C03CFC" w:rsidP="00C03CFC">
      <w:pPr>
        <w:pStyle w:val="Header"/>
        <w:rPr>
          <w:rFonts w:ascii="Tahoma" w:hAnsi="Tahoma" w:cs="Tahoma"/>
        </w:rPr>
      </w:pPr>
    </w:p>
    <w:p w14:paraId="6A36126C" w14:textId="03AC9573" w:rsidR="00C03CFC" w:rsidRDefault="00C03CFC" w:rsidP="00773905">
      <w:pPr>
        <w:pStyle w:val="Header"/>
        <w:rPr>
          <w:rFonts w:ascii="Tahoma" w:hAnsi="Tahoma" w:cs="Tahoma"/>
        </w:rPr>
      </w:pPr>
      <w:r w:rsidRPr="00C616E8">
        <w:rPr>
          <w:rFonts w:ascii="Tahoma" w:hAnsi="Tahoma" w:cs="Tahoma"/>
        </w:rPr>
        <w:t xml:space="preserve">The safety of our children and young people is of paramount importance to </w:t>
      </w:r>
      <w:r w:rsidR="00773905">
        <w:rPr>
          <w:rFonts w:ascii="Tahoma" w:hAnsi="Tahoma" w:cs="Tahoma"/>
        </w:rPr>
        <w:t>the JSA</w:t>
      </w:r>
      <w:r w:rsidRPr="00C616E8">
        <w:rPr>
          <w:rFonts w:ascii="Tahoma" w:hAnsi="Tahoma" w:cs="Tahoma"/>
        </w:rPr>
        <w:t xml:space="preserve"> and any further information can be obtained from the </w:t>
      </w:r>
      <w:r w:rsidR="00773905">
        <w:rPr>
          <w:rFonts w:ascii="Tahoma" w:hAnsi="Tahoma" w:cs="Tahoma"/>
        </w:rPr>
        <w:t xml:space="preserve">JSA </w:t>
      </w:r>
      <w:r w:rsidRPr="00C616E8">
        <w:rPr>
          <w:rFonts w:ascii="Tahoma" w:hAnsi="Tahoma" w:cs="Tahoma"/>
        </w:rPr>
        <w:t xml:space="preserve">Safeguarding Officer at </w:t>
      </w:r>
      <w:hyperlink r:id="rId7" w:history="1">
        <w:r w:rsidR="00773905" w:rsidRPr="00182115">
          <w:rPr>
            <w:rStyle w:val="Hyperlink"/>
            <w:rFonts w:ascii="Tahoma" w:hAnsi="Tahoma" w:cs="Tahoma"/>
          </w:rPr>
          <w:t>www.JerseySoftball.com</w:t>
        </w:r>
      </w:hyperlink>
      <w:r w:rsidR="00773905">
        <w:rPr>
          <w:rFonts w:ascii="Tahoma" w:hAnsi="Tahoma" w:cs="Tahoma"/>
        </w:rPr>
        <w:t xml:space="preserve"> </w:t>
      </w:r>
    </w:p>
    <w:p w14:paraId="401FDB0A" w14:textId="77777777" w:rsidR="00773905" w:rsidRPr="00C616E8" w:rsidRDefault="00773905" w:rsidP="00773905">
      <w:pPr>
        <w:pStyle w:val="Header"/>
        <w:rPr>
          <w:rFonts w:ascii="Tahoma" w:hAnsi="Tahoma" w:cs="Tahoma"/>
        </w:rPr>
      </w:pPr>
    </w:p>
    <w:p w14:paraId="376DB072" w14:textId="77777777" w:rsidR="00C03CFC" w:rsidRPr="00C616E8" w:rsidRDefault="00C03CFC" w:rsidP="00C03CFC">
      <w:pPr>
        <w:rPr>
          <w:rFonts w:ascii="Tahoma" w:hAnsi="Tahoma" w:cs="Tahoma"/>
        </w:rPr>
      </w:pPr>
    </w:p>
    <w:tbl>
      <w:tblPr>
        <w:tblStyle w:val="TableGrid"/>
        <w:tblW w:w="0" w:type="auto"/>
        <w:tblLook w:val="04A0" w:firstRow="1" w:lastRow="0" w:firstColumn="1" w:lastColumn="0" w:noHBand="0" w:noVBand="1"/>
      </w:tblPr>
      <w:tblGrid>
        <w:gridCol w:w="2336"/>
        <w:gridCol w:w="2350"/>
        <w:gridCol w:w="2338"/>
        <w:gridCol w:w="2326"/>
      </w:tblGrid>
      <w:tr w:rsidR="00EA7EAF" w:rsidRPr="00C616E8" w14:paraId="2DA52195" w14:textId="77777777" w:rsidTr="00FF2EFC">
        <w:tc>
          <w:tcPr>
            <w:tcW w:w="2405" w:type="dxa"/>
          </w:tcPr>
          <w:p w14:paraId="437DDBA6" w14:textId="77777777" w:rsidR="00EA7EAF" w:rsidRPr="00C616E8" w:rsidRDefault="00EA7EAF" w:rsidP="00FF2EFC">
            <w:pPr>
              <w:rPr>
                <w:rFonts w:ascii="Tahoma" w:hAnsi="Tahoma" w:cs="Tahoma"/>
                <w:sz w:val="20"/>
                <w:szCs w:val="20"/>
              </w:rPr>
            </w:pPr>
            <w:r w:rsidRPr="00C616E8">
              <w:rPr>
                <w:rFonts w:ascii="Tahoma" w:hAnsi="Tahoma" w:cs="Tahoma"/>
                <w:sz w:val="20"/>
                <w:szCs w:val="20"/>
              </w:rPr>
              <w:t>Policy Last reviewed</w:t>
            </w:r>
          </w:p>
        </w:tc>
        <w:tc>
          <w:tcPr>
            <w:tcW w:w="2405" w:type="dxa"/>
          </w:tcPr>
          <w:p w14:paraId="4E605AFA" w14:textId="77777777" w:rsidR="00EA7EAF" w:rsidRPr="00C616E8" w:rsidRDefault="00EA7EAF" w:rsidP="00FF2EFC">
            <w:pPr>
              <w:rPr>
                <w:rFonts w:ascii="Tahoma" w:hAnsi="Tahoma" w:cs="Tahoma"/>
                <w:sz w:val="20"/>
                <w:szCs w:val="20"/>
              </w:rPr>
            </w:pPr>
            <w:r w:rsidRPr="00C616E8">
              <w:rPr>
                <w:rFonts w:ascii="Tahoma" w:hAnsi="Tahoma" w:cs="Tahoma"/>
                <w:sz w:val="20"/>
                <w:szCs w:val="20"/>
              </w:rPr>
              <w:t>Reviewed By (Consultant)</w:t>
            </w:r>
          </w:p>
        </w:tc>
        <w:tc>
          <w:tcPr>
            <w:tcW w:w="2405" w:type="dxa"/>
          </w:tcPr>
          <w:p w14:paraId="618F0355" w14:textId="77777777" w:rsidR="00EA7EAF" w:rsidRPr="00C616E8" w:rsidRDefault="00EA7EAF" w:rsidP="00FF2EFC">
            <w:pPr>
              <w:rPr>
                <w:rFonts w:ascii="Tahoma" w:hAnsi="Tahoma" w:cs="Tahoma"/>
                <w:sz w:val="20"/>
                <w:szCs w:val="20"/>
              </w:rPr>
            </w:pPr>
            <w:r w:rsidRPr="00C616E8">
              <w:rPr>
                <w:rFonts w:ascii="Tahoma" w:hAnsi="Tahoma" w:cs="Tahoma"/>
                <w:sz w:val="20"/>
                <w:szCs w:val="20"/>
              </w:rPr>
              <w:t>Approved by</w:t>
            </w:r>
          </w:p>
        </w:tc>
        <w:tc>
          <w:tcPr>
            <w:tcW w:w="2406" w:type="dxa"/>
          </w:tcPr>
          <w:p w14:paraId="467FBDE7" w14:textId="77777777" w:rsidR="00EA7EAF" w:rsidRPr="00C616E8" w:rsidRDefault="00EA7EAF" w:rsidP="00FF2EFC">
            <w:pPr>
              <w:rPr>
                <w:rFonts w:ascii="Tahoma" w:hAnsi="Tahoma" w:cs="Tahoma"/>
                <w:sz w:val="20"/>
                <w:szCs w:val="20"/>
              </w:rPr>
            </w:pPr>
            <w:r w:rsidRPr="00C616E8">
              <w:rPr>
                <w:rFonts w:ascii="Tahoma" w:hAnsi="Tahoma" w:cs="Tahoma"/>
                <w:sz w:val="20"/>
                <w:szCs w:val="20"/>
              </w:rPr>
              <w:t>Next review date</w:t>
            </w:r>
          </w:p>
        </w:tc>
      </w:tr>
      <w:tr w:rsidR="00EA7EAF" w:rsidRPr="00C616E8" w14:paraId="058AA0BB" w14:textId="77777777" w:rsidTr="00FF2EFC">
        <w:tc>
          <w:tcPr>
            <w:tcW w:w="2405" w:type="dxa"/>
          </w:tcPr>
          <w:p w14:paraId="330622BA" w14:textId="437025F0" w:rsidR="00EA7EAF" w:rsidRPr="00C616E8" w:rsidRDefault="00773905" w:rsidP="00FF2EFC">
            <w:pPr>
              <w:rPr>
                <w:rFonts w:ascii="Tahoma" w:hAnsi="Tahoma" w:cs="Tahoma"/>
                <w:sz w:val="20"/>
                <w:szCs w:val="20"/>
              </w:rPr>
            </w:pPr>
            <w:r>
              <w:rPr>
                <w:rFonts w:ascii="Tahoma" w:hAnsi="Tahoma" w:cs="Tahoma"/>
                <w:sz w:val="20"/>
                <w:szCs w:val="20"/>
              </w:rPr>
              <w:t>June 2022</w:t>
            </w:r>
          </w:p>
        </w:tc>
        <w:tc>
          <w:tcPr>
            <w:tcW w:w="2405" w:type="dxa"/>
          </w:tcPr>
          <w:p w14:paraId="0D6F0BFF" w14:textId="121A49B5" w:rsidR="00EA7EAF" w:rsidRPr="00C616E8" w:rsidRDefault="00773905" w:rsidP="00FF2EFC">
            <w:pPr>
              <w:rPr>
                <w:rFonts w:ascii="Tahoma" w:hAnsi="Tahoma" w:cs="Tahoma"/>
                <w:sz w:val="20"/>
                <w:szCs w:val="20"/>
              </w:rPr>
            </w:pPr>
            <w:r>
              <w:rPr>
                <w:rFonts w:ascii="Tahoma" w:hAnsi="Tahoma" w:cs="Tahoma"/>
                <w:sz w:val="20"/>
                <w:szCs w:val="20"/>
              </w:rPr>
              <w:t>Chris Halford - President</w:t>
            </w:r>
          </w:p>
        </w:tc>
        <w:tc>
          <w:tcPr>
            <w:tcW w:w="2405" w:type="dxa"/>
          </w:tcPr>
          <w:p w14:paraId="782BE19E" w14:textId="406C465F" w:rsidR="00EA7EAF" w:rsidRPr="00C616E8" w:rsidRDefault="00EA7EAF" w:rsidP="00FF2EFC">
            <w:pPr>
              <w:rPr>
                <w:rFonts w:ascii="Tahoma" w:hAnsi="Tahoma" w:cs="Tahoma"/>
                <w:sz w:val="20"/>
                <w:szCs w:val="20"/>
              </w:rPr>
            </w:pPr>
          </w:p>
        </w:tc>
        <w:tc>
          <w:tcPr>
            <w:tcW w:w="2406" w:type="dxa"/>
          </w:tcPr>
          <w:p w14:paraId="467B5C24" w14:textId="14D490B8" w:rsidR="00EA7EAF" w:rsidRPr="00C616E8" w:rsidRDefault="00EA7EAF" w:rsidP="00FF2EFC">
            <w:pPr>
              <w:rPr>
                <w:rFonts w:ascii="Tahoma" w:hAnsi="Tahoma" w:cs="Tahoma"/>
                <w:sz w:val="20"/>
                <w:szCs w:val="20"/>
              </w:rPr>
            </w:pPr>
          </w:p>
        </w:tc>
      </w:tr>
    </w:tbl>
    <w:p w14:paraId="5B08A2E0" w14:textId="5FB729D6" w:rsidR="006F7DF0" w:rsidRPr="00C616E8" w:rsidRDefault="006F7DF0" w:rsidP="006F7DF0">
      <w:pPr>
        <w:rPr>
          <w:rFonts w:ascii="Tahoma" w:hAnsi="Tahoma" w:cs="Tahoma"/>
        </w:rPr>
      </w:pPr>
    </w:p>
    <w:p w14:paraId="5ABB83DE" w14:textId="77777777" w:rsidR="00E62A9B" w:rsidRPr="00C616E8" w:rsidRDefault="00E62A9B" w:rsidP="006F7DF0">
      <w:pPr>
        <w:rPr>
          <w:rFonts w:ascii="Tahoma" w:hAnsi="Tahoma" w:cs="Tahoma"/>
        </w:rPr>
      </w:pPr>
    </w:p>
    <w:p w14:paraId="158CC5FE" w14:textId="77777777" w:rsidR="00684B05" w:rsidRPr="00C616E8" w:rsidRDefault="00684B05" w:rsidP="00684B05">
      <w:pPr>
        <w:rPr>
          <w:rFonts w:ascii="Tahoma" w:hAnsi="Tahoma" w:cs="Tahoma"/>
        </w:rPr>
      </w:pPr>
    </w:p>
    <w:p w14:paraId="6FD9A617" w14:textId="77777777" w:rsidR="00964CEE" w:rsidRPr="00C616E8" w:rsidRDefault="00964CEE" w:rsidP="00964CEE">
      <w:pPr>
        <w:rPr>
          <w:rFonts w:ascii="Tahoma" w:hAnsi="Tahoma" w:cs="Tahoma"/>
        </w:rPr>
      </w:pPr>
    </w:p>
    <w:p w14:paraId="3AC9D318" w14:textId="77777777" w:rsidR="00964CEE" w:rsidRPr="00C616E8" w:rsidRDefault="00964CEE" w:rsidP="00964CEE">
      <w:pPr>
        <w:rPr>
          <w:rFonts w:ascii="Tahoma" w:hAnsi="Tahoma" w:cs="Tahoma"/>
        </w:rPr>
      </w:pPr>
    </w:p>
    <w:p w14:paraId="78E621DE" w14:textId="77777777" w:rsidR="00964CEE" w:rsidRPr="00C616E8" w:rsidRDefault="00964CEE" w:rsidP="00964CEE">
      <w:pPr>
        <w:rPr>
          <w:rFonts w:ascii="Tahoma" w:hAnsi="Tahoma" w:cs="Tahoma"/>
        </w:rPr>
      </w:pPr>
    </w:p>
    <w:p w14:paraId="47C2C0BD" w14:textId="77777777" w:rsidR="00964CEE" w:rsidRPr="00C616E8" w:rsidRDefault="00964CEE" w:rsidP="00964CEE">
      <w:pPr>
        <w:rPr>
          <w:rFonts w:ascii="Tahoma" w:hAnsi="Tahoma" w:cs="Tahoma"/>
        </w:rPr>
      </w:pPr>
    </w:p>
    <w:p w14:paraId="778D41EA" w14:textId="77777777" w:rsidR="00964CEE" w:rsidRPr="00C616E8" w:rsidRDefault="00964CEE" w:rsidP="00964CEE">
      <w:pPr>
        <w:rPr>
          <w:rFonts w:ascii="Tahoma" w:hAnsi="Tahoma" w:cs="Tahoma"/>
        </w:rPr>
      </w:pPr>
    </w:p>
    <w:p w14:paraId="45017343" w14:textId="77777777" w:rsidR="00964CEE" w:rsidRPr="00C616E8" w:rsidRDefault="00964CEE" w:rsidP="00964CEE">
      <w:pPr>
        <w:rPr>
          <w:rFonts w:ascii="Tahoma" w:hAnsi="Tahoma" w:cs="Tahoma"/>
        </w:rPr>
      </w:pPr>
    </w:p>
    <w:p w14:paraId="654400F9" w14:textId="77777777" w:rsidR="00964CEE" w:rsidRPr="00C616E8" w:rsidRDefault="00964CEE" w:rsidP="00964CEE">
      <w:pPr>
        <w:rPr>
          <w:rFonts w:ascii="Tahoma" w:hAnsi="Tahoma" w:cs="Tahoma"/>
        </w:rPr>
      </w:pPr>
    </w:p>
    <w:p w14:paraId="2A0A7C92" w14:textId="77777777" w:rsidR="00964CEE" w:rsidRPr="00C616E8" w:rsidRDefault="00964CEE" w:rsidP="00964CEE">
      <w:pPr>
        <w:rPr>
          <w:rFonts w:ascii="Tahoma" w:hAnsi="Tahoma" w:cs="Tahoma"/>
        </w:rPr>
      </w:pPr>
    </w:p>
    <w:p w14:paraId="5DB1AB24" w14:textId="77777777" w:rsidR="00964CEE" w:rsidRPr="00C616E8" w:rsidRDefault="00964CEE" w:rsidP="00964CEE">
      <w:pPr>
        <w:rPr>
          <w:rFonts w:ascii="Tahoma" w:hAnsi="Tahoma" w:cs="Tahoma"/>
        </w:rPr>
      </w:pPr>
    </w:p>
    <w:p w14:paraId="5044E91A" w14:textId="77777777" w:rsidR="00964CEE" w:rsidRPr="00C616E8" w:rsidRDefault="00964CEE" w:rsidP="00964CEE">
      <w:pPr>
        <w:rPr>
          <w:rFonts w:ascii="Tahoma" w:hAnsi="Tahoma" w:cs="Tahoma"/>
        </w:rPr>
      </w:pPr>
    </w:p>
    <w:p w14:paraId="29EC1317" w14:textId="77777777" w:rsidR="00964CEE" w:rsidRPr="00C616E8" w:rsidRDefault="00964CEE" w:rsidP="00964CEE">
      <w:pPr>
        <w:rPr>
          <w:rFonts w:ascii="Tahoma" w:hAnsi="Tahoma" w:cs="Tahoma"/>
        </w:rPr>
      </w:pPr>
    </w:p>
    <w:p w14:paraId="394B7DA2" w14:textId="77777777" w:rsidR="00964CEE" w:rsidRPr="00C616E8" w:rsidRDefault="00964CEE" w:rsidP="00964CEE">
      <w:pPr>
        <w:rPr>
          <w:rFonts w:ascii="Tahoma" w:hAnsi="Tahoma" w:cs="Tahoma"/>
        </w:rPr>
      </w:pPr>
    </w:p>
    <w:p w14:paraId="762E4EBE" w14:textId="77777777" w:rsidR="00964CEE" w:rsidRPr="00C616E8" w:rsidRDefault="00964CEE" w:rsidP="00964CEE">
      <w:pPr>
        <w:rPr>
          <w:rFonts w:ascii="Tahoma" w:hAnsi="Tahoma" w:cs="Tahoma"/>
        </w:rPr>
      </w:pPr>
    </w:p>
    <w:p w14:paraId="4E0AAA70" w14:textId="77777777" w:rsidR="00964CEE" w:rsidRPr="00C616E8" w:rsidRDefault="00964CEE" w:rsidP="00964CEE">
      <w:pPr>
        <w:rPr>
          <w:rFonts w:ascii="Tahoma" w:hAnsi="Tahoma" w:cs="Tahoma"/>
        </w:rPr>
      </w:pPr>
    </w:p>
    <w:p w14:paraId="55319377" w14:textId="77777777" w:rsidR="00964CEE" w:rsidRPr="00C616E8" w:rsidRDefault="00964CEE" w:rsidP="00964CEE">
      <w:pPr>
        <w:rPr>
          <w:rFonts w:ascii="Tahoma" w:hAnsi="Tahoma" w:cs="Tahoma"/>
        </w:rPr>
      </w:pPr>
    </w:p>
    <w:p w14:paraId="30E13CD6" w14:textId="77777777" w:rsidR="00964CEE" w:rsidRPr="00C616E8" w:rsidRDefault="00964CEE" w:rsidP="00964CEE">
      <w:pPr>
        <w:rPr>
          <w:rFonts w:ascii="Tahoma" w:hAnsi="Tahoma" w:cs="Tahoma"/>
        </w:rPr>
      </w:pPr>
    </w:p>
    <w:p w14:paraId="1327448E" w14:textId="77777777" w:rsidR="00964CEE" w:rsidRPr="00C616E8" w:rsidRDefault="00964CEE" w:rsidP="00964CEE">
      <w:pPr>
        <w:rPr>
          <w:rFonts w:ascii="Tahoma" w:hAnsi="Tahoma" w:cs="Tahoma"/>
        </w:rPr>
      </w:pPr>
    </w:p>
    <w:p w14:paraId="454A23A1" w14:textId="77777777" w:rsidR="00964CEE" w:rsidRPr="00C616E8" w:rsidRDefault="00964CEE" w:rsidP="00964CEE">
      <w:pPr>
        <w:rPr>
          <w:rFonts w:ascii="Tahoma" w:hAnsi="Tahoma" w:cs="Tahoma"/>
        </w:rPr>
      </w:pPr>
    </w:p>
    <w:p w14:paraId="3662C1A9" w14:textId="77777777" w:rsidR="00964CEE" w:rsidRPr="00C616E8" w:rsidRDefault="00964CEE" w:rsidP="00964CEE">
      <w:pPr>
        <w:rPr>
          <w:rFonts w:ascii="Tahoma" w:hAnsi="Tahoma" w:cs="Tahoma"/>
        </w:rPr>
      </w:pPr>
    </w:p>
    <w:p w14:paraId="3C52A0DC" w14:textId="77777777" w:rsidR="00964CEE" w:rsidRPr="00C616E8" w:rsidRDefault="00964CEE" w:rsidP="00964CEE">
      <w:pPr>
        <w:rPr>
          <w:rFonts w:ascii="Tahoma" w:hAnsi="Tahoma" w:cs="Tahoma"/>
        </w:rPr>
      </w:pPr>
    </w:p>
    <w:p w14:paraId="038446A6" w14:textId="77777777" w:rsidR="00964CEE" w:rsidRPr="00C616E8" w:rsidRDefault="00964CEE" w:rsidP="00964CEE">
      <w:pPr>
        <w:rPr>
          <w:rFonts w:ascii="Tahoma" w:hAnsi="Tahoma" w:cs="Tahoma"/>
        </w:rPr>
      </w:pPr>
    </w:p>
    <w:p w14:paraId="2D9FA4B0" w14:textId="77777777" w:rsidR="00964CEE" w:rsidRPr="00C616E8" w:rsidRDefault="00964CEE" w:rsidP="00964CEE">
      <w:pPr>
        <w:rPr>
          <w:rFonts w:ascii="Tahoma" w:hAnsi="Tahoma" w:cs="Tahoma"/>
        </w:rPr>
      </w:pPr>
    </w:p>
    <w:p w14:paraId="51B1667A" w14:textId="0C7A8444" w:rsidR="00964CEE" w:rsidRPr="00C616E8" w:rsidRDefault="00964CEE" w:rsidP="00964CEE">
      <w:pPr>
        <w:tabs>
          <w:tab w:val="left" w:pos="6446"/>
        </w:tabs>
        <w:rPr>
          <w:rFonts w:ascii="Tahoma" w:hAnsi="Tahoma" w:cs="Tahoma"/>
        </w:rPr>
      </w:pPr>
      <w:r w:rsidRPr="00C616E8">
        <w:rPr>
          <w:rFonts w:ascii="Tahoma" w:hAnsi="Tahoma" w:cs="Tahoma"/>
        </w:rPr>
        <w:tab/>
      </w:r>
    </w:p>
    <w:p w14:paraId="5330EEBB" w14:textId="17436775" w:rsidR="00E00190" w:rsidRPr="00C616E8" w:rsidRDefault="00E00190" w:rsidP="00E00190">
      <w:pPr>
        <w:rPr>
          <w:rFonts w:ascii="Tahoma" w:hAnsi="Tahoma" w:cs="Tahoma"/>
        </w:rPr>
      </w:pPr>
    </w:p>
    <w:p w14:paraId="0FE4C015" w14:textId="55A9B188" w:rsidR="00E00190" w:rsidRPr="00C616E8" w:rsidRDefault="00E00190" w:rsidP="00E00190">
      <w:pPr>
        <w:rPr>
          <w:rFonts w:ascii="Tahoma" w:hAnsi="Tahoma" w:cs="Tahoma"/>
        </w:rPr>
      </w:pPr>
    </w:p>
    <w:p w14:paraId="6A0C8851" w14:textId="7DD68A6D" w:rsidR="00E00190" w:rsidRPr="00C616E8" w:rsidRDefault="00E00190" w:rsidP="00E00190">
      <w:pPr>
        <w:rPr>
          <w:rFonts w:ascii="Tahoma" w:hAnsi="Tahoma" w:cs="Tahoma"/>
        </w:rPr>
      </w:pPr>
    </w:p>
    <w:p w14:paraId="2A89733B" w14:textId="76166D2E" w:rsidR="00E00190" w:rsidRPr="00C616E8" w:rsidRDefault="00E00190" w:rsidP="00E00190">
      <w:pPr>
        <w:rPr>
          <w:rFonts w:ascii="Tahoma" w:hAnsi="Tahoma" w:cs="Tahoma"/>
        </w:rPr>
      </w:pPr>
    </w:p>
    <w:p w14:paraId="55677A3E" w14:textId="7DC9722A" w:rsidR="00E00190" w:rsidRPr="00C616E8" w:rsidRDefault="00E00190" w:rsidP="00E00190">
      <w:pPr>
        <w:tabs>
          <w:tab w:val="left" w:pos="7550"/>
        </w:tabs>
        <w:rPr>
          <w:rFonts w:ascii="Tahoma" w:hAnsi="Tahoma" w:cs="Tahoma"/>
        </w:rPr>
      </w:pPr>
      <w:r w:rsidRPr="00C616E8">
        <w:rPr>
          <w:rFonts w:ascii="Tahoma" w:hAnsi="Tahoma" w:cs="Tahoma"/>
        </w:rPr>
        <w:tab/>
      </w:r>
    </w:p>
    <w:sectPr w:rsidR="00E00190" w:rsidRPr="00C616E8" w:rsidSect="004E504C">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1513" w14:textId="77777777" w:rsidR="004E1722" w:rsidRDefault="004E1722" w:rsidP="004E504C">
      <w:r>
        <w:separator/>
      </w:r>
    </w:p>
  </w:endnote>
  <w:endnote w:type="continuationSeparator" w:id="0">
    <w:p w14:paraId="119A3FFB" w14:textId="77777777" w:rsidR="004E1722" w:rsidRDefault="004E1722" w:rsidP="004E504C">
      <w:r>
        <w:continuationSeparator/>
      </w:r>
    </w:p>
  </w:endnote>
  <w:endnote w:type="continuationNotice" w:id="1">
    <w:p w14:paraId="297B3A17" w14:textId="77777777" w:rsidR="004E1722" w:rsidRDefault="004E1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82D4" w14:textId="7FBF253A" w:rsidR="004E504C" w:rsidRPr="0021695E" w:rsidRDefault="003929D6">
    <w:pPr>
      <w:pStyle w:val="Footer"/>
      <w:rPr>
        <w:rFonts w:cstheme="minorHAnsi"/>
      </w:rPr>
    </w:pPr>
    <w:r w:rsidRPr="0021695E">
      <w:rPr>
        <w:rFonts w:cstheme="minorHAnsi"/>
        <w:noProof/>
      </w:rPr>
      <mc:AlternateContent>
        <mc:Choice Requires="wps">
          <w:drawing>
            <wp:anchor distT="0" distB="0" distL="114300" distR="114300" simplePos="0" relativeHeight="251658244" behindDoc="0" locked="0" layoutInCell="1" allowOverlap="1" wp14:anchorId="182746D6" wp14:editId="6304299D">
              <wp:simplePos x="0" y="0"/>
              <wp:positionH relativeFrom="page">
                <wp:posOffset>259080</wp:posOffset>
              </wp:positionH>
              <wp:positionV relativeFrom="page">
                <wp:posOffset>8991600</wp:posOffset>
              </wp:positionV>
              <wp:extent cx="73152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8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40A5A" id="Straight Connector 5"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4pt,708pt" to="596.4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" strokecolor="#036" strokeweight=".53mm">
              <w10:wrap anchorx="page" anchory="page"/>
            </v:line>
          </w:pict>
        </mc:Fallback>
      </mc:AlternateContent>
    </w:r>
  </w:p>
  <w:p w14:paraId="59E3569F" w14:textId="37D9F8ED" w:rsidR="001F7E4A" w:rsidRPr="001F7E4A" w:rsidRDefault="001F7E4A" w:rsidP="001F7E4A">
    <w:pPr>
      <w:pStyle w:val="Title"/>
      <w:spacing w:line="240" w:lineRule="auto"/>
      <w:ind w:left="-567"/>
      <w:rPr>
        <w:rFonts w:asciiTheme="minorHAnsi" w:hAnsiTheme="minorHAnsi" w:cstheme="minorHAnsi"/>
        <w:color w:val="002060"/>
        <w:sz w:val="16"/>
        <w:szCs w:val="16"/>
      </w:rPr>
    </w:pPr>
    <w:r>
      <w:rPr>
        <w:rFonts w:asciiTheme="minorHAnsi" w:hAnsiTheme="minorHAnsi" w:cstheme="minorHAnsi"/>
        <w:color w:val="003366"/>
      </w:rPr>
      <w:br/>
    </w:r>
    <w:r w:rsidR="00B14B48">
      <w:rPr>
        <w:rFonts w:asciiTheme="minorHAnsi" w:hAnsiTheme="minorHAnsi" w:cstheme="minorHAnsi"/>
        <w:color w:val="002060"/>
        <w:sz w:val="16"/>
        <w:szCs w:val="16"/>
      </w:rPr>
      <w:t>Jersey Softball Association – Jersey, Channel Islands</w:t>
    </w:r>
  </w:p>
  <w:p w14:paraId="28CC5394" w14:textId="77777777" w:rsidR="00B14B48" w:rsidRDefault="004E504C" w:rsidP="00B14B48">
    <w:pPr>
      <w:pStyle w:val="Title"/>
      <w:spacing w:line="240" w:lineRule="auto"/>
      <w:ind w:left="-567"/>
      <w:rPr>
        <w:rFonts w:asciiTheme="minorHAnsi" w:hAnsiTheme="minorHAnsi" w:cstheme="minorHAnsi"/>
        <w:color w:val="003366"/>
        <w:spacing w:val="1"/>
        <w:sz w:val="16"/>
      </w:rPr>
    </w:pPr>
    <w:r w:rsidRPr="0021695E">
      <w:rPr>
        <w:rFonts w:asciiTheme="minorHAnsi" w:hAnsiTheme="minorHAnsi" w:cstheme="minorHAnsi"/>
        <w:color w:val="003366"/>
        <w:sz w:val="16"/>
      </w:rPr>
      <w:t xml:space="preserve">EMAIL </w:t>
    </w:r>
    <w:hyperlink r:id="rId1" w:history="1">
      <w:r w:rsidR="00B14B48" w:rsidRPr="00182115">
        <w:rPr>
          <w:rStyle w:val="Hyperlink"/>
          <w:rFonts w:asciiTheme="minorHAnsi" w:hAnsiTheme="minorHAnsi" w:cstheme="minorHAnsi"/>
          <w:sz w:val="16"/>
        </w:rPr>
        <w:t>Safeguarding@JerseySoftball.com</w:t>
      </w:r>
    </w:hyperlink>
    <w:r w:rsidR="00B14B48">
      <w:rPr>
        <w:rFonts w:asciiTheme="minorHAnsi" w:hAnsiTheme="minorHAnsi" w:cstheme="minorHAnsi"/>
        <w:sz w:val="16"/>
      </w:rPr>
      <w:t xml:space="preserve"> </w:t>
    </w:r>
    <w:r w:rsidRPr="0021695E">
      <w:rPr>
        <w:rFonts w:asciiTheme="minorHAnsi" w:hAnsiTheme="minorHAnsi" w:cstheme="minorHAnsi"/>
        <w:color w:val="003366"/>
        <w:spacing w:val="1"/>
        <w:sz w:val="16"/>
      </w:rPr>
      <w:t xml:space="preserve"> </w:t>
    </w:r>
  </w:p>
  <w:p w14:paraId="4ADD1C36" w14:textId="67251E3A" w:rsidR="004E504C" w:rsidRPr="0021695E" w:rsidRDefault="004E504C" w:rsidP="004E504C">
    <w:pPr>
      <w:pStyle w:val="Footer"/>
      <w:rPr>
        <w:rFonts w:cstheme="minorHAnsi"/>
      </w:rPr>
    </w:pPr>
  </w:p>
  <w:p w14:paraId="4B5F0A9F" w14:textId="07870E53" w:rsidR="004E504C" w:rsidRPr="0021695E" w:rsidRDefault="004E504C">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B602" w14:textId="77777777" w:rsidR="004E1722" w:rsidRDefault="004E1722" w:rsidP="004E504C">
      <w:r>
        <w:separator/>
      </w:r>
    </w:p>
  </w:footnote>
  <w:footnote w:type="continuationSeparator" w:id="0">
    <w:p w14:paraId="7CE47D80" w14:textId="77777777" w:rsidR="004E1722" w:rsidRDefault="004E1722" w:rsidP="004E504C">
      <w:r>
        <w:continuationSeparator/>
      </w:r>
    </w:p>
  </w:footnote>
  <w:footnote w:type="continuationNotice" w:id="1">
    <w:p w14:paraId="3D33BEF8" w14:textId="77777777" w:rsidR="004E1722" w:rsidRDefault="004E1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2480" w14:textId="4BA13D87" w:rsidR="004E504C" w:rsidRDefault="00C616E8" w:rsidP="004E504C">
    <w:pPr>
      <w:pStyle w:val="Header"/>
    </w:pPr>
    <w:r>
      <w:rPr>
        <w:noProof/>
      </w:rPr>
      <w:drawing>
        <wp:inline distT="0" distB="0" distL="0" distR="0" wp14:anchorId="03C2387E" wp14:editId="5DF7B21E">
          <wp:extent cx="1581150" cy="894715"/>
          <wp:effectExtent l="0" t="0" r="0" b="635"/>
          <wp:docPr id="10930660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066039" name="Picture 1093066039"/>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606366" cy="908984"/>
                  </a:xfrm>
                  <a:prstGeom prst="rect">
                    <a:avLst/>
                  </a:prstGeom>
                </pic:spPr>
              </pic:pic>
            </a:graphicData>
          </a:graphic>
        </wp:inline>
      </w:drawing>
    </w:r>
  </w:p>
  <w:p w14:paraId="30520C9B" w14:textId="17B9102F" w:rsidR="004E504C" w:rsidRDefault="00C03CFC" w:rsidP="004E504C">
    <w:pPr>
      <w:pStyle w:val="Header"/>
    </w:pPr>
    <w:r>
      <w:t xml:space="preserve">                                                                               </w:t>
    </w:r>
    <w:r w:rsidRPr="00CF54F5">
      <w:rPr>
        <w:color w:val="002060"/>
      </w:rPr>
      <w:t>Parent/Guardian</w:t>
    </w:r>
    <w:r w:rsidR="00CF54F5" w:rsidRPr="00CF54F5">
      <w:rPr>
        <w:color w:val="002060"/>
      </w:rPr>
      <w:t xml:space="preserve"> </w:t>
    </w:r>
    <w:r w:rsidRPr="00CF54F5">
      <w:rPr>
        <w:color w:val="002060"/>
      </w:rPr>
      <w:t>Permissio</w:t>
    </w:r>
    <w:r w:rsidR="00CF54F5" w:rsidRPr="00CF54F5">
      <w:rPr>
        <w:color w:val="002060"/>
      </w:rPr>
      <w:t>n Form</w:t>
    </w:r>
  </w:p>
  <w:p w14:paraId="01F6C9D6" w14:textId="1EC04571" w:rsidR="004E504C" w:rsidRPr="004E504C" w:rsidRDefault="004E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0"/>
      <w:numFmt w:val="bullet"/>
      <w:lvlText w:val=""/>
      <w:lvlJc w:val="left"/>
      <w:pPr>
        <w:tabs>
          <w:tab w:val="num" w:pos="720"/>
        </w:tabs>
        <w:ind w:left="720" w:hanging="360"/>
      </w:pPr>
      <w:rPr>
        <w:rFonts w:ascii="Wingdings 2" w:hAnsi="Wingdings 2"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60644487">
    <w:abstractNumId w:val="0"/>
  </w:num>
  <w:num w:numId="2" w16cid:durableId="1383747974">
    <w:abstractNumId w:val="1"/>
  </w:num>
  <w:num w:numId="3" w16cid:durableId="1049718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4C"/>
    <w:rsid w:val="00077EB0"/>
    <w:rsid w:val="00091F0B"/>
    <w:rsid w:val="0013530D"/>
    <w:rsid w:val="00153EE9"/>
    <w:rsid w:val="00174753"/>
    <w:rsid w:val="001A62D6"/>
    <w:rsid w:val="001B4158"/>
    <w:rsid w:val="001F7E4A"/>
    <w:rsid w:val="002104E5"/>
    <w:rsid w:val="0021695E"/>
    <w:rsid w:val="00245E37"/>
    <w:rsid w:val="002806B7"/>
    <w:rsid w:val="002B7731"/>
    <w:rsid w:val="00337B13"/>
    <w:rsid w:val="00382609"/>
    <w:rsid w:val="003929D6"/>
    <w:rsid w:val="004657F8"/>
    <w:rsid w:val="004D695F"/>
    <w:rsid w:val="004E1722"/>
    <w:rsid w:val="004E504C"/>
    <w:rsid w:val="004E64F7"/>
    <w:rsid w:val="00536F75"/>
    <w:rsid w:val="005E0B03"/>
    <w:rsid w:val="00635A34"/>
    <w:rsid w:val="00684B05"/>
    <w:rsid w:val="0069634D"/>
    <w:rsid w:val="006E596A"/>
    <w:rsid w:val="006F7DF0"/>
    <w:rsid w:val="00773905"/>
    <w:rsid w:val="007955EA"/>
    <w:rsid w:val="007E400E"/>
    <w:rsid w:val="009120A9"/>
    <w:rsid w:val="00915BF9"/>
    <w:rsid w:val="0092303C"/>
    <w:rsid w:val="00964CEE"/>
    <w:rsid w:val="00A46EC1"/>
    <w:rsid w:val="00A758C4"/>
    <w:rsid w:val="00A87E1E"/>
    <w:rsid w:val="00A90C66"/>
    <w:rsid w:val="00B14B48"/>
    <w:rsid w:val="00B81FBC"/>
    <w:rsid w:val="00C03CFC"/>
    <w:rsid w:val="00C616E8"/>
    <w:rsid w:val="00CF54F5"/>
    <w:rsid w:val="00E00190"/>
    <w:rsid w:val="00E024D2"/>
    <w:rsid w:val="00E62A9B"/>
    <w:rsid w:val="00EA7EAF"/>
    <w:rsid w:val="00F739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3C1E3"/>
  <w15:chartTrackingRefBased/>
  <w15:docId w15:val="{143B296D-40E6-4A51-B990-8A31598D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504C"/>
    <w:pPr>
      <w:tabs>
        <w:tab w:val="center" w:pos="4680"/>
        <w:tab w:val="right" w:pos="9360"/>
      </w:tabs>
    </w:pPr>
    <w:rPr>
      <w:lang w:val="en-GB"/>
    </w:rPr>
  </w:style>
  <w:style w:type="character" w:customStyle="1" w:styleId="HeaderChar">
    <w:name w:val="Header Char"/>
    <w:basedOn w:val="DefaultParagraphFont"/>
    <w:link w:val="Header"/>
    <w:uiPriority w:val="99"/>
    <w:rsid w:val="004E504C"/>
    <w:rPr>
      <w:lang w:val="en-GB"/>
    </w:rPr>
  </w:style>
  <w:style w:type="paragraph" w:styleId="Footer">
    <w:name w:val="footer"/>
    <w:basedOn w:val="Normal"/>
    <w:link w:val="FooterChar"/>
    <w:uiPriority w:val="99"/>
    <w:unhideWhenUsed/>
    <w:rsid w:val="004E504C"/>
    <w:pPr>
      <w:tabs>
        <w:tab w:val="center" w:pos="4680"/>
        <w:tab w:val="right" w:pos="9360"/>
      </w:tabs>
    </w:pPr>
    <w:rPr>
      <w:lang w:val="en-GB"/>
    </w:rPr>
  </w:style>
  <w:style w:type="character" w:customStyle="1" w:styleId="FooterChar">
    <w:name w:val="Footer Char"/>
    <w:basedOn w:val="DefaultParagraphFont"/>
    <w:link w:val="Footer"/>
    <w:uiPriority w:val="99"/>
    <w:rsid w:val="004E504C"/>
    <w:rPr>
      <w:lang w:val="en-GB"/>
    </w:rPr>
  </w:style>
  <w:style w:type="paragraph" w:styleId="BodyText">
    <w:name w:val="Body Text"/>
    <w:basedOn w:val="Normal"/>
    <w:link w:val="BodyTextChar"/>
    <w:uiPriority w:val="1"/>
    <w:qFormat/>
    <w:rsid w:val="004E504C"/>
    <w:pPr>
      <w:widowControl w:val="0"/>
      <w:autoSpaceDE w:val="0"/>
      <w:autoSpaceDN w:val="0"/>
    </w:pPr>
    <w:rPr>
      <w:rFonts w:ascii="Corbel" w:eastAsia="Corbel" w:hAnsi="Corbel" w:cs="Corbel"/>
      <w:sz w:val="16"/>
      <w:szCs w:val="16"/>
      <w:lang w:val="en-GB"/>
    </w:rPr>
  </w:style>
  <w:style w:type="character" w:customStyle="1" w:styleId="BodyTextChar">
    <w:name w:val="Body Text Char"/>
    <w:basedOn w:val="DefaultParagraphFont"/>
    <w:link w:val="BodyText"/>
    <w:uiPriority w:val="1"/>
    <w:rsid w:val="004E504C"/>
    <w:rPr>
      <w:rFonts w:ascii="Corbel" w:eastAsia="Corbel" w:hAnsi="Corbel" w:cs="Corbel"/>
      <w:sz w:val="16"/>
      <w:szCs w:val="16"/>
      <w:lang w:val="en-GB"/>
    </w:rPr>
  </w:style>
  <w:style w:type="paragraph" w:styleId="Title">
    <w:name w:val="Title"/>
    <w:basedOn w:val="Normal"/>
    <w:link w:val="TitleChar"/>
    <w:uiPriority w:val="10"/>
    <w:qFormat/>
    <w:rsid w:val="004E504C"/>
    <w:pPr>
      <w:widowControl w:val="0"/>
      <w:autoSpaceDE w:val="0"/>
      <w:autoSpaceDN w:val="0"/>
      <w:spacing w:line="268" w:lineRule="exact"/>
      <w:ind w:left="107"/>
    </w:pPr>
    <w:rPr>
      <w:rFonts w:ascii="Corbel" w:eastAsia="Corbel" w:hAnsi="Corbel" w:cs="Corbel"/>
      <w:lang w:val="en-GB"/>
    </w:rPr>
  </w:style>
  <w:style w:type="character" w:customStyle="1" w:styleId="TitleChar">
    <w:name w:val="Title Char"/>
    <w:basedOn w:val="DefaultParagraphFont"/>
    <w:link w:val="Title"/>
    <w:uiPriority w:val="10"/>
    <w:rsid w:val="004E504C"/>
    <w:rPr>
      <w:rFonts w:ascii="Corbel" w:eastAsia="Corbel" w:hAnsi="Corbel" w:cs="Corbel"/>
      <w:lang w:val="en-GB"/>
    </w:rPr>
  </w:style>
  <w:style w:type="paragraph" w:styleId="NoSpacing">
    <w:name w:val="No Spacing"/>
    <w:uiPriority w:val="1"/>
    <w:qFormat/>
    <w:rsid w:val="006F7DF0"/>
    <w:pPr>
      <w:spacing w:after="0" w:line="240" w:lineRule="auto"/>
    </w:pPr>
    <w:rPr>
      <w:lang w:val="en-GB"/>
    </w:rPr>
  </w:style>
  <w:style w:type="character" w:styleId="Hyperlink">
    <w:name w:val="Hyperlink"/>
    <w:basedOn w:val="DefaultParagraphFont"/>
    <w:uiPriority w:val="99"/>
    <w:unhideWhenUsed/>
    <w:rsid w:val="00C03CFC"/>
    <w:rPr>
      <w:color w:val="0563C1" w:themeColor="hyperlink"/>
      <w:u w:val="single"/>
    </w:rPr>
  </w:style>
  <w:style w:type="paragraph" w:customStyle="1" w:styleId="CM31">
    <w:name w:val="CM31"/>
    <w:basedOn w:val="Normal"/>
    <w:next w:val="Normal"/>
    <w:rsid w:val="00C03CFC"/>
    <w:pPr>
      <w:widowControl w:val="0"/>
      <w:suppressAutoHyphens/>
      <w:autoSpaceDE w:val="0"/>
      <w:spacing w:after="270"/>
    </w:pPr>
    <w:rPr>
      <w:rFonts w:ascii="Arial" w:eastAsia="Times New Roman" w:hAnsi="Arial" w:cs="Times New Roman"/>
      <w:sz w:val="24"/>
      <w:szCs w:val="24"/>
      <w:lang w:val="en-GB" w:eastAsia="ar-SA"/>
    </w:rPr>
  </w:style>
  <w:style w:type="table" w:styleId="TableGrid">
    <w:name w:val="Table Grid"/>
    <w:basedOn w:val="TableNormal"/>
    <w:uiPriority w:val="59"/>
    <w:rsid w:val="00C03CFC"/>
    <w:pPr>
      <w:spacing w:after="0" w:line="240" w:lineRule="auto"/>
    </w:pPr>
    <w:rPr>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74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erseySoftb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JerseySoftbal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jerseysoftball.com/about.html"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Knoblock</dc:creator>
  <cp:keywords/>
  <dc:description/>
  <cp:lastModifiedBy>Chris Halford</cp:lastModifiedBy>
  <cp:revision>2</cp:revision>
  <dcterms:created xsi:type="dcterms:W3CDTF">2023-09-01T09:43:00Z</dcterms:created>
  <dcterms:modified xsi:type="dcterms:W3CDTF">2023-09-01T09:43:00Z</dcterms:modified>
</cp:coreProperties>
</file>